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6EC75" w14:textId="0A3973D5" w:rsidR="00213F09" w:rsidRPr="002E74DA" w:rsidRDefault="00315B56" w:rsidP="00213F09">
      <w:pPr>
        <w:pStyle w:val="Textebrut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88C93AC" wp14:editId="3689B649">
                <wp:simplePos x="0" y="0"/>
                <wp:positionH relativeFrom="margin">
                  <wp:posOffset>4676140</wp:posOffset>
                </wp:positionH>
                <wp:positionV relativeFrom="margin">
                  <wp:posOffset>-549910</wp:posOffset>
                </wp:positionV>
                <wp:extent cx="1301115" cy="1599565"/>
                <wp:effectExtent l="0" t="0" r="13335" b="19685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159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9A495" w14:textId="77777777" w:rsidR="00B51663" w:rsidRDefault="00B51663"/>
                          <w:p w14:paraId="0F16DE8D" w14:textId="5C22F099" w:rsidR="00B51663" w:rsidRDefault="00B51663"/>
                          <w:p w14:paraId="437514DE" w14:textId="77777777" w:rsidR="00644C3B" w:rsidRDefault="00644C3B"/>
                          <w:p w14:paraId="704B0A1D" w14:textId="7B64741A" w:rsidR="00B51663" w:rsidRDefault="00B51663" w:rsidP="00B51663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C93A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8.2pt;margin-top:-43.3pt;width:102.45pt;height:125.9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">
                <v:textbox>
                  <w:txbxContent>
                    <w:p w14:paraId="01A9A495" w14:textId="77777777" w:rsidR="00B51663" w:rsidRDefault="00B51663"/>
                    <w:p w14:paraId="0F16DE8D" w14:textId="5C22F099" w:rsidR="00B51663" w:rsidRDefault="00B51663"/>
                    <w:p w14:paraId="437514DE" w14:textId="77777777" w:rsidR="00644C3B" w:rsidRDefault="00644C3B"/>
                    <w:p w14:paraId="704B0A1D" w14:textId="7B64741A" w:rsidR="00B51663" w:rsidRDefault="00B51663" w:rsidP="00B51663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13F09" w:rsidRPr="002E74DA">
        <w:rPr>
          <w:rFonts w:ascii="Calibri" w:hAnsi="Calibri"/>
          <w:b/>
          <w:color w:val="000000"/>
          <w:sz w:val="28"/>
          <w:szCs w:val="28"/>
        </w:rPr>
        <w:t xml:space="preserve">Attention, seules les fiches d’inscriptions </w:t>
      </w:r>
      <w:r w:rsidR="002E74DA" w:rsidRPr="002E74DA">
        <w:rPr>
          <w:rFonts w:ascii="Calibri" w:hAnsi="Calibri"/>
          <w:b/>
          <w:color w:val="000000"/>
          <w:sz w:val="28"/>
          <w:szCs w:val="28"/>
        </w:rPr>
        <w:t xml:space="preserve">remplies </w:t>
      </w:r>
      <w:r w:rsidR="00213F09" w:rsidRPr="002E74DA">
        <w:rPr>
          <w:rFonts w:ascii="Calibri" w:hAnsi="Calibri"/>
          <w:b/>
          <w:color w:val="000000"/>
          <w:sz w:val="28"/>
          <w:szCs w:val="28"/>
        </w:rPr>
        <w:t>et les dossiers complets seront traités par notre service.</w:t>
      </w:r>
    </w:p>
    <w:p w14:paraId="087A0CAA" w14:textId="5E37BF1A" w:rsidR="005571C0" w:rsidRDefault="005571C0" w:rsidP="005571C0">
      <w:pPr>
        <w:spacing w:line="240" w:lineRule="auto"/>
        <w:jc w:val="left"/>
        <w:rPr>
          <w:rFonts w:ascii="Calibri" w:hAnsi="Calibri" w:cs="Arial"/>
          <w:color w:val="000000"/>
          <w:spacing w:val="-8"/>
          <w:w w:val="105"/>
          <w:szCs w:val="20"/>
        </w:rPr>
      </w:pPr>
    </w:p>
    <w:p w14:paraId="1BAB2E0D" w14:textId="10692C69" w:rsidR="00B51663" w:rsidRDefault="00B51663" w:rsidP="005571C0">
      <w:pPr>
        <w:spacing w:line="240" w:lineRule="auto"/>
        <w:jc w:val="left"/>
        <w:rPr>
          <w:rFonts w:ascii="Calibri" w:hAnsi="Calibri" w:cs="Arial"/>
          <w:color w:val="000000"/>
          <w:spacing w:val="-8"/>
          <w:w w:val="105"/>
          <w:szCs w:val="20"/>
        </w:rPr>
      </w:pPr>
      <w:r>
        <w:rPr>
          <w:rFonts w:ascii="Calibri" w:hAnsi="Calibri" w:cs="Arial"/>
          <w:color w:val="000000"/>
          <w:spacing w:val="-8"/>
          <w:w w:val="105"/>
          <w:szCs w:val="20"/>
        </w:rPr>
        <w:t>Session BPJEPS LTP du ………………………………… au …………………………….</w:t>
      </w:r>
    </w:p>
    <w:p w14:paraId="0A284E07" w14:textId="77777777" w:rsidR="00B51663" w:rsidRPr="00672A09" w:rsidRDefault="00B51663" w:rsidP="005571C0">
      <w:pPr>
        <w:spacing w:line="240" w:lineRule="auto"/>
        <w:jc w:val="left"/>
        <w:rPr>
          <w:rFonts w:ascii="Calibri" w:hAnsi="Calibri" w:cs="Arial"/>
          <w:color w:val="000000"/>
          <w:spacing w:val="-8"/>
          <w:w w:val="105"/>
          <w:szCs w:val="20"/>
        </w:rPr>
      </w:pPr>
    </w:p>
    <w:p w14:paraId="4D448629" w14:textId="77777777" w:rsidR="00672A09" w:rsidRPr="00EE2EF3" w:rsidRDefault="00672A09" w:rsidP="00672A09">
      <w:pPr>
        <w:widowControl/>
        <w:pBdr>
          <w:bottom w:val="thinThickSmallGap" w:sz="18" w:space="1" w:color="0070C0"/>
        </w:pBdr>
        <w:kinsoku/>
        <w:autoSpaceDE w:val="0"/>
        <w:autoSpaceDN w:val="0"/>
        <w:adjustRightInd w:val="0"/>
        <w:spacing w:line="240" w:lineRule="auto"/>
        <w:jc w:val="left"/>
        <w:rPr>
          <w:rFonts w:ascii="Calibri" w:hAnsi="Calibri" w:cs="Geneva"/>
          <w:b/>
          <w:color w:val="0070C0"/>
          <w:sz w:val="26"/>
          <w:szCs w:val="26"/>
        </w:rPr>
      </w:pPr>
      <w:r w:rsidRPr="00EE2EF3">
        <w:rPr>
          <w:rFonts w:ascii="Calibri" w:hAnsi="Calibri" w:cs="Geneva"/>
          <w:b/>
          <w:color w:val="0070C0"/>
          <w:sz w:val="26"/>
          <w:szCs w:val="26"/>
        </w:rPr>
        <w:t>Etat civil</w:t>
      </w:r>
    </w:p>
    <w:p w14:paraId="58DBB9C5" w14:textId="77777777" w:rsidR="00402ED3" w:rsidRPr="002958C1" w:rsidRDefault="00402ED3" w:rsidP="005571C0">
      <w:pPr>
        <w:spacing w:line="240" w:lineRule="auto"/>
        <w:jc w:val="left"/>
        <w:rPr>
          <w:rFonts w:ascii="Calibri" w:hAnsi="Calibri" w:cs="Arial"/>
          <w:color w:val="000000"/>
          <w:spacing w:val="-8"/>
          <w:w w:val="105"/>
          <w:sz w:val="16"/>
          <w:szCs w:val="16"/>
        </w:rPr>
      </w:pPr>
    </w:p>
    <w:p w14:paraId="0072A378" w14:textId="77777777" w:rsidR="00672A09" w:rsidRPr="00705ED6" w:rsidRDefault="00672A09" w:rsidP="002E74DA">
      <w:pPr>
        <w:widowControl/>
        <w:kinsoku/>
        <w:autoSpaceDE w:val="0"/>
        <w:autoSpaceDN w:val="0"/>
        <w:adjustRightInd w:val="0"/>
        <w:spacing w:after="60" w:line="240" w:lineRule="auto"/>
        <w:jc w:val="left"/>
        <w:rPr>
          <w:rFonts w:ascii="Calibri" w:hAnsi="Calibri" w:cs="Geneva"/>
          <w:sz w:val="21"/>
          <w:szCs w:val="21"/>
        </w:rPr>
      </w:pPr>
      <w:r w:rsidRPr="00705ED6">
        <w:rPr>
          <w:rFonts w:ascii="Calibri" w:hAnsi="Calibri" w:cs="Geneva"/>
          <w:sz w:val="21"/>
          <w:szCs w:val="21"/>
        </w:rPr>
        <w:t>Nom</w:t>
      </w:r>
      <w:r>
        <w:rPr>
          <w:rFonts w:ascii="Calibri" w:hAnsi="Calibri" w:cs="Geneva"/>
          <w:sz w:val="21"/>
          <w:szCs w:val="21"/>
        </w:rPr>
        <w:t> :</w:t>
      </w:r>
      <w:r w:rsidRPr="00705ED6">
        <w:rPr>
          <w:rFonts w:ascii="Calibri" w:hAnsi="Calibri" w:cs="Geneva"/>
          <w:sz w:val="21"/>
          <w:szCs w:val="21"/>
        </w:rPr>
        <w:t xml:space="preserve"> </w:t>
      </w:r>
      <w:r w:rsidRPr="002E74DA">
        <w:rPr>
          <w:rFonts w:ascii="Calibri" w:hAnsi="Calibri" w:cs="Geneva"/>
          <w:color w:val="A6A6A6"/>
          <w:sz w:val="21"/>
          <w:szCs w:val="21"/>
        </w:rPr>
        <w:t>........................................................</w:t>
      </w:r>
      <w:r w:rsidRPr="00705ED6">
        <w:rPr>
          <w:rFonts w:ascii="Calibri" w:hAnsi="Calibri" w:cs="Geneva"/>
          <w:sz w:val="21"/>
          <w:szCs w:val="21"/>
        </w:rPr>
        <w:t xml:space="preserve"> Prénom : </w:t>
      </w:r>
      <w:r w:rsidRPr="002E74DA">
        <w:rPr>
          <w:rFonts w:ascii="Calibri" w:hAnsi="Calibri" w:cs="Geneva"/>
          <w:color w:val="A6A6A6"/>
          <w:sz w:val="21"/>
          <w:szCs w:val="21"/>
        </w:rPr>
        <w:t>......................................................................</w:t>
      </w:r>
      <w:r w:rsidR="003A2F9F" w:rsidRPr="002E74DA">
        <w:rPr>
          <w:rFonts w:ascii="Calibri" w:hAnsi="Calibri" w:cs="Geneva"/>
          <w:color w:val="A6A6A6"/>
          <w:sz w:val="21"/>
          <w:szCs w:val="21"/>
        </w:rPr>
        <w:t>.</w:t>
      </w:r>
    </w:p>
    <w:p w14:paraId="48F5F175" w14:textId="77777777" w:rsidR="00672A09" w:rsidRPr="00E2789A" w:rsidRDefault="00672A09" w:rsidP="002E74DA">
      <w:pPr>
        <w:widowControl/>
        <w:kinsoku/>
        <w:autoSpaceDE w:val="0"/>
        <w:autoSpaceDN w:val="0"/>
        <w:adjustRightInd w:val="0"/>
        <w:spacing w:after="60" w:line="240" w:lineRule="auto"/>
        <w:jc w:val="left"/>
        <w:rPr>
          <w:rFonts w:ascii="Calibri" w:hAnsi="Calibri" w:cs="Geneva"/>
          <w:color w:val="000000"/>
          <w:sz w:val="21"/>
          <w:szCs w:val="21"/>
        </w:rPr>
      </w:pPr>
      <w:r w:rsidRPr="00E2789A">
        <w:rPr>
          <w:rFonts w:ascii="Calibri" w:hAnsi="Calibri" w:cs="Geneva"/>
          <w:color w:val="000000"/>
          <w:sz w:val="21"/>
          <w:szCs w:val="21"/>
        </w:rPr>
        <w:t xml:space="preserve">Sexe : </w:t>
      </w:r>
      <w:r>
        <w:rPr>
          <w:rFonts w:ascii="Calibri" w:hAnsi="Calibri" w:cs="Geneva"/>
          <w:color w:val="000000"/>
          <w:sz w:val="21"/>
          <w:szCs w:val="21"/>
        </w:rPr>
        <w:tab/>
      </w:r>
      <w:r w:rsidR="002E74DA" w:rsidRPr="00672A09">
        <w:rPr>
          <w:rFonts w:ascii="Calibri" w:hAnsi="Calibri" w:cs="Arial"/>
          <w:color w:val="000000"/>
          <w:spacing w:val="-8"/>
          <w:w w:val="105"/>
          <w:sz w:val="22"/>
          <w:szCs w:val="22"/>
        </w:rPr>
        <w:sym w:font="Wingdings" w:char="F071"/>
      </w:r>
      <w:r w:rsidR="002E74DA">
        <w:rPr>
          <w:rFonts w:ascii="Calibri" w:hAnsi="Calibri" w:cs="Arial"/>
          <w:color w:val="000000"/>
          <w:spacing w:val="-8"/>
          <w:w w:val="105"/>
          <w:sz w:val="22"/>
          <w:szCs w:val="22"/>
        </w:rPr>
        <w:t xml:space="preserve"> </w:t>
      </w:r>
      <w:r w:rsidRPr="00E2789A">
        <w:rPr>
          <w:rFonts w:ascii="Calibri" w:hAnsi="Calibri" w:cs="Geneva"/>
          <w:color w:val="000000"/>
          <w:sz w:val="21"/>
          <w:szCs w:val="21"/>
        </w:rPr>
        <w:t xml:space="preserve">Féminin </w:t>
      </w:r>
      <w:r>
        <w:rPr>
          <w:rFonts w:ascii="Calibri" w:hAnsi="Calibri" w:cs="Geneva"/>
          <w:color w:val="000000"/>
          <w:sz w:val="21"/>
          <w:szCs w:val="21"/>
        </w:rPr>
        <w:tab/>
      </w:r>
      <w:r>
        <w:rPr>
          <w:rFonts w:ascii="Calibri" w:hAnsi="Calibri" w:cs="Geneva"/>
          <w:color w:val="000000"/>
          <w:sz w:val="21"/>
          <w:szCs w:val="21"/>
        </w:rPr>
        <w:tab/>
      </w:r>
      <w:r>
        <w:rPr>
          <w:rFonts w:ascii="Calibri" w:hAnsi="Calibri" w:cs="Geneva"/>
          <w:color w:val="000000"/>
          <w:sz w:val="21"/>
          <w:szCs w:val="21"/>
        </w:rPr>
        <w:tab/>
      </w:r>
      <w:r w:rsidR="002E74DA" w:rsidRPr="00672A09">
        <w:rPr>
          <w:rFonts w:ascii="Calibri" w:hAnsi="Calibri" w:cs="Arial"/>
          <w:color w:val="000000"/>
          <w:spacing w:val="-8"/>
          <w:w w:val="105"/>
          <w:sz w:val="22"/>
          <w:szCs w:val="22"/>
        </w:rPr>
        <w:sym w:font="Wingdings" w:char="F071"/>
      </w:r>
      <w:r w:rsidR="002E74DA">
        <w:rPr>
          <w:rFonts w:ascii="Calibri" w:hAnsi="Calibri" w:cs="Arial"/>
          <w:color w:val="000000"/>
          <w:spacing w:val="-8"/>
          <w:w w:val="105"/>
          <w:sz w:val="22"/>
          <w:szCs w:val="22"/>
        </w:rPr>
        <w:t xml:space="preserve"> </w:t>
      </w:r>
      <w:r w:rsidRPr="00E2789A">
        <w:rPr>
          <w:rFonts w:ascii="Calibri" w:hAnsi="Calibri" w:cs="Geneva"/>
          <w:color w:val="000000"/>
          <w:sz w:val="21"/>
          <w:szCs w:val="21"/>
        </w:rPr>
        <w:t>Masculin</w:t>
      </w:r>
    </w:p>
    <w:p w14:paraId="1E3CFE8F" w14:textId="126F9870" w:rsidR="00672A09" w:rsidRPr="00705ED6" w:rsidRDefault="00672A09" w:rsidP="002E74DA">
      <w:pPr>
        <w:widowControl/>
        <w:kinsoku/>
        <w:autoSpaceDE w:val="0"/>
        <w:autoSpaceDN w:val="0"/>
        <w:adjustRightInd w:val="0"/>
        <w:spacing w:after="60" w:line="240" w:lineRule="auto"/>
        <w:jc w:val="left"/>
        <w:rPr>
          <w:rFonts w:ascii="Calibri" w:hAnsi="Calibri" w:cs="Geneva"/>
          <w:sz w:val="21"/>
          <w:szCs w:val="21"/>
        </w:rPr>
      </w:pPr>
      <w:r w:rsidRPr="00705ED6">
        <w:rPr>
          <w:rFonts w:ascii="Calibri" w:hAnsi="Calibri" w:cs="Geneva"/>
          <w:sz w:val="21"/>
          <w:szCs w:val="21"/>
        </w:rPr>
        <w:t xml:space="preserve">Date de naissance </w:t>
      </w:r>
      <w:r w:rsidR="0005786D" w:rsidRPr="00705ED6">
        <w:rPr>
          <w:rFonts w:ascii="Calibri" w:hAnsi="Calibri" w:cs="Geneva"/>
          <w:sz w:val="21"/>
          <w:szCs w:val="21"/>
        </w:rPr>
        <w:t xml:space="preserve">: </w:t>
      </w:r>
      <w:r w:rsidR="0005786D" w:rsidRPr="002E74DA">
        <w:rPr>
          <w:rFonts w:ascii="Calibri" w:hAnsi="Calibri" w:cs="Geneva"/>
          <w:color w:val="A6A6A6"/>
          <w:sz w:val="21"/>
          <w:szCs w:val="21"/>
        </w:rPr>
        <w:t>..........</w:t>
      </w:r>
      <w:r>
        <w:rPr>
          <w:rFonts w:ascii="Calibri" w:hAnsi="Calibri" w:cs="Geneva"/>
          <w:sz w:val="21"/>
          <w:szCs w:val="21"/>
        </w:rPr>
        <w:t>/</w:t>
      </w:r>
      <w:r w:rsidRPr="002E74DA">
        <w:rPr>
          <w:rFonts w:ascii="Calibri" w:hAnsi="Calibri" w:cs="Geneva"/>
          <w:color w:val="A6A6A6"/>
          <w:sz w:val="21"/>
          <w:szCs w:val="21"/>
        </w:rPr>
        <w:t>.................</w:t>
      </w:r>
      <w:r>
        <w:rPr>
          <w:rFonts w:ascii="Calibri" w:hAnsi="Calibri" w:cs="Geneva"/>
          <w:sz w:val="21"/>
          <w:szCs w:val="21"/>
        </w:rPr>
        <w:t>/</w:t>
      </w:r>
      <w:r w:rsidRPr="002E74DA">
        <w:rPr>
          <w:rFonts w:ascii="Calibri" w:hAnsi="Calibri" w:cs="Geneva"/>
          <w:color w:val="A6A6A6"/>
          <w:sz w:val="21"/>
          <w:szCs w:val="21"/>
        </w:rPr>
        <w:t xml:space="preserve">................... </w:t>
      </w:r>
      <w:r w:rsidRPr="00705ED6">
        <w:rPr>
          <w:rFonts w:ascii="Calibri" w:hAnsi="Calibri" w:cs="Geneva"/>
          <w:sz w:val="21"/>
          <w:szCs w:val="21"/>
        </w:rPr>
        <w:t xml:space="preserve">Lieu de </w:t>
      </w:r>
      <w:r>
        <w:rPr>
          <w:rFonts w:ascii="Calibri" w:hAnsi="Calibri" w:cs="Geneva"/>
          <w:sz w:val="21"/>
          <w:szCs w:val="21"/>
        </w:rPr>
        <w:t>n</w:t>
      </w:r>
      <w:r w:rsidRPr="00705ED6">
        <w:rPr>
          <w:rFonts w:ascii="Calibri" w:hAnsi="Calibri" w:cs="Geneva"/>
          <w:sz w:val="21"/>
          <w:szCs w:val="21"/>
        </w:rPr>
        <w:t>aissance</w:t>
      </w:r>
      <w:r w:rsidR="005B576B">
        <w:rPr>
          <w:rFonts w:ascii="Calibri" w:hAnsi="Calibri" w:cs="Geneva"/>
          <w:sz w:val="21"/>
          <w:szCs w:val="21"/>
        </w:rPr>
        <w:t> :</w:t>
      </w:r>
      <w:r w:rsidR="00B51663">
        <w:rPr>
          <w:rFonts w:ascii="Calibri" w:hAnsi="Calibri" w:cs="Geneva"/>
          <w:sz w:val="21"/>
          <w:szCs w:val="21"/>
        </w:rPr>
        <w:t xml:space="preserve"> </w:t>
      </w:r>
      <w:r w:rsidRPr="002E74DA">
        <w:rPr>
          <w:rFonts w:ascii="Calibri" w:hAnsi="Calibri" w:cs="Geneva"/>
          <w:color w:val="A6A6A6"/>
          <w:sz w:val="21"/>
          <w:szCs w:val="21"/>
        </w:rPr>
        <w:t>………………………………………</w:t>
      </w:r>
    </w:p>
    <w:p w14:paraId="3B387940" w14:textId="1C5E5AFD" w:rsidR="00B51663" w:rsidRDefault="00B51663" w:rsidP="002E74DA">
      <w:pPr>
        <w:widowControl/>
        <w:kinsoku/>
        <w:autoSpaceDE w:val="0"/>
        <w:autoSpaceDN w:val="0"/>
        <w:adjustRightInd w:val="0"/>
        <w:spacing w:after="60" w:line="240" w:lineRule="auto"/>
        <w:jc w:val="left"/>
        <w:rPr>
          <w:rFonts w:ascii="Calibri" w:hAnsi="Calibri" w:cs="Geneva"/>
          <w:color w:val="000000"/>
          <w:sz w:val="21"/>
          <w:szCs w:val="21"/>
        </w:rPr>
      </w:pPr>
      <w:r>
        <w:rPr>
          <w:rFonts w:ascii="Calibri" w:hAnsi="Calibri" w:cs="Geneva"/>
          <w:color w:val="000000"/>
          <w:sz w:val="21"/>
          <w:szCs w:val="21"/>
        </w:rPr>
        <w:t xml:space="preserve">Département de naissance : </w:t>
      </w:r>
      <w:r w:rsidRPr="00E2789A">
        <w:rPr>
          <w:rFonts w:ascii="Calibri" w:hAnsi="Calibri" w:cs="Geneva"/>
          <w:color w:val="818181"/>
          <w:sz w:val="21"/>
          <w:szCs w:val="21"/>
        </w:rPr>
        <w:t>.........................................................................................</w:t>
      </w:r>
      <w:r>
        <w:rPr>
          <w:rFonts w:ascii="Calibri" w:hAnsi="Calibri" w:cs="Geneva"/>
          <w:color w:val="818181"/>
          <w:sz w:val="21"/>
          <w:szCs w:val="21"/>
        </w:rPr>
        <w:t>...................</w:t>
      </w:r>
    </w:p>
    <w:p w14:paraId="24FE65DA" w14:textId="42F48FAB" w:rsidR="00672A09" w:rsidRPr="00E2789A" w:rsidRDefault="00672A09" w:rsidP="002E74DA">
      <w:pPr>
        <w:widowControl/>
        <w:kinsoku/>
        <w:autoSpaceDE w:val="0"/>
        <w:autoSpaceDN w:val="0"/>
        <w:adjustRightInd w:val="0"/>
        <w:spacing w:after="60" w:line="240" w:lineRule="auto"/>
        <w:jc w:val="left"/>
        <w:rPr>
          <w:rFonts w:ascii="Calibri" w:hAnsi="Calibri" w:cs="Geneva"/>
          <w:color w:val="818181"/>
          <w:sz w:val="21"/>
          <w:szCs w:val="21"/>
        </w:rPr>
      </w:pPr>
      <w:r w:rsidRPr="00E2789A">
        <w:rPr>
          <w:rFonts w:ascii="Calibri" w:hAnsi="Calibri" w:cs="Geneva"/>
          <w:color w:val="000000"/>
          <w:sz w:val="21"/>
          <w:szCs w:val="21"/>
        </w:rPr>
        <w:t xml:space="preserve">Adresse personnelle : </w:t>
      </w:r>
      <w:r w:rsidRPr="00E2789A">
        <w:rPr>
          <w:rFonts w:ascii="Calibri" w:hAnsi="Calibri" w:cs="Geneva"/>
          <w:color w:val="818181"/>
          <w:sz w:val="21"/>
          <w:szCs w:val="21"/>
        </w:rPr>
        <w:t>....................................................................................................</w:t>
      </w:r>
      <w:r>
        <w:rPr>
          <w:rFonts w:ascii="Calibri" w:hAnsi="Calibri" w:cs="Geneva"/>
          <w:color w:val="818181"/>
          <w:sz w:val="21"/>
          <w:szCs w:val="21"/>
        </w:rPr>
        <w:t>..................</w:t>
      </w:r>
      <w:r w:rsidR="003A2F9F">
        <w:rPr>
          <w:rFonts w:ascii="Calibri" w:hAnsi="Calibri" w:cs="Geneva"/>
          <w:color w:val="818181"/>
          <w:sz w:val="21"/>
          <w:szCs w:val="21"/>
        </w:rPr>
        <w:t>.</w:t>
      </w:r>
    </w:p>
    <w:p w14:paraId="4E9634FC" w14:textId="77777777" w:rsidR="00672A09" w:rsidRPr="00E2789A" w:rsidRDefault="00672A09" w:rsidP="002E74DA">
      <w:pPr>
        <w:widowControl/>
        <w:kinsoku/>
        <w:autoSpaceDE w:val="0"/>
        <w:autoSpaceDN w:val="0"/>
        <w:adjustRightInd w:val="0"/>
        <w:spacing w:after="60" w:line="240" w:lineRule="auto"/>
        <w:jc w:val="left"/>
        <w:rPr>
          <w:rFonts w:ascii="Calibri" w:hAnsi="Calibri" w:cs="Geneva"/>
          <w:color w:val="818181"/>
          <w:sz w:val="21"/>
          <w:szCs w:val="21"/>
        </w:rPr>
      </w:pPr>
      <w:r w:rsidRPr="00E2789A">
        <w:rPr>
          <w:rFonts w:ascii="Calibri" w:hAnsi="Calibri" w:cs="Geneva"/>
          <w:color w:val="818181"/>
          <w:sz w:val="21"/>
          <w:szCs w:val="21"/>
        </w:rPr>
        <w:t>....................................................................................................</w:t>
      </w:r>
      <w:r>
        <w:rPr>
          <w:rFonts w:ascii="Calibri" w:hAnsi="Calibri" w:cs="Geneva"/>
          <w:color w:val="818181"/>
          <w:sz w:val="21"/>
          <w:szCs w:val="21"/>
        </w:rPr>
        <w:t>......................................................</w:t>
      </w:r>
      <w:r w:rsidR="003A2F9F">
        <w:rPr>
          <w:rFonts w:ascii="Calibri" w:hAnsi="Calibri" w:cs="Geneva"/>
          <w:color w:val="818181"/>
          <w:sz w:val="21"/>
          <w:szCs w:val="21"/>
        </w:rPr>
        <w:t>.</w:t>
      </w:r>
    </w:p>
    <w:p w14:paraId="737B8AC0" w14:textId="7AFB51F2" w:rsidR="00672A09" w:rsidRPr="00E2789A" w:rsidRDefault="00672A09" w:rsidP="002E74DA">
      <w:pPr>
        <w:widowControl/>
        <w:kinsoku/>
        <w:autoSpaceDE w:val="0"/>
        <w:autoSpaceDN w:val="0"/>
        <w:adjustRightInd w:val="0"/>
        <w:spacing w:after="60" w:line="240" w:lineRule="auto"/>
        <w:jc w:val="left"/>
        <w:rPr>
          <w:rFonts w:ascii="Calibri" w:hAnsi="Calibri" w:cs="Geneva"/>
          <w:color w:val="818181"/>
          <w:sz w:val="21"/>
          <w:szCs w:val="21"/>
        </w:rPr>
      </w:pPr>
      <w:r w:rsidRPr="00E2789A">
        <w:rPr>
          <w:rFonts w:ascii="Calibri" w:hAnsi="Calibri" w:cs="Geneva"/>
          <w:color w:val="000000"/>
          <w:sz w:val="21"/>
          <w:szCs w:val="21"/>
        </w:rPr>
        <w:t>Code postal</w:t>
      </w:r>
      <w:r w:rsidR="005B576B">
        <w:rPr>
          <w:rFonts w:ascii="Calibri" w:hAnsi="Calibri" w:cs="Geneva"/>
          <w:color w:val="000000"/>
          <w:sz w:val="21"/>
          <w:szCs w:val="21"/>
        </w:rPr>
        <w:t> :</w:t>
      </w:r>
      <w:r w:rsidRPr="00E2789A">
        <w:rPr>
          <w:rFonts w:ascii="Calibri" w:hAnsi="Calibri" w:cs="Geneva"/>
          <w:color w:val="000000"/>
          <w:sz w:val="21"/>
          <w:szCs w:val="21"/>
        </w:rPr>
        <w:t xml:space="preserve"> </w:t>
      </w:r>
      <w:r w:rsidRPr="00E2789A">
        <w:rPr>
          <w:rFonts w:ascii="Calibri" w:hAnsi="Calibri" w:cs="Geneva"/>
          <w:color w:val="818181"/>
          <w:sz w:val="21"/>
          <w:szCs w:val="21"/>
        </w:rPr>
        <w:t xml:space="preserve">........................... </w:t>
      </w:r>
      <w:r w:rsidRPr="00E2789A">
        <w:rPr>
          <w:rFonts w:ascii="Calibri" w:hAnsi="Calibri" w:cs="Geneva"/>
          <w:color w:val="000000"/>
          <w:sz w:val="21"/>
          <w:szCs w:val="21"/>
        </w:rPr>
        <w:t>Ville</w:t>
      </w:r>
      <w:r w:rsidR="005B576B">
        <w:rPr>
          <w:rFonts w:ascii="Calibri" w:hAnsi="Calibri" w:cs="Geneva"/>
          <w:color w:val="000000"/>
          <w:sz w:val="21"/>
          <w:szCs w:val="21"/>
        </w:rPr>
        <w:t> :</w:t>
      </w:r>
      <w:r w:rsidR="00B51663">
        <w:rPr>
          <w:rFonts w:ascii="Calibri" w:hAnsi="Calibri" w:cs="Geneva"/>
          <w:color w:val="818181"/>
          <w:sz w:val="21"/>
          <w:szCs w:val="21"/>
        </w:rPr>
        <w:t xml:space="preserve"> </w:t>
      </w:r>
      <w:r w:rsidRPr="00E2789A">
        <w:rPr>
          <w:rFonts w:ascii="Calibri" w:hAnsi="Calibri" w:cs="Geneva"/>
          <w:color w:val="818181"/>
          <w:sz w:val="21"/>
          <w:szCs w:val="21"/>
        </w:rPr>
        <w:t>........................................</w:t>
      </w:r>
      <w:r>
        <w:rPr>
          <w:rFonts w:ascii="Calibri" w:hAnsi="Calibri" w:cs="Geneva"/>
          <w:color w:val="818181"/>
          <w:sz w:val="21"/>
          <w:szCs w:val="21"/>
        </w:rPr>
        <w:t>.....................................................</w:t>
      </w:r>
      <w:r w:rsidR="003A2F9F">
        <w:rPr>
          <w:rFonts w:ascii="Calibri" w:hAnsi="Calibri" w:cs="Geneva"/>
          <w:color w:val="818181"/>
          <w:sz w:val="21"/>
          <w:szCs w:val="21"/>
        </w:rPr>
        <w:t>..</w:t>
      </w:r>
    </w:p>
    <w:p w14:paraId="6586D478" w14:textId="77777777" w:rsidR="00672A09" w:rsidRPr="00E2789A" w:rsidRDefault="00672A09" w:rsidP="002E74DA">
      <w:pPr>
        <w:widowControl/>
        <w:kinsoku/>
        <w:autoSpaceDE w:val="0"/>
        <w:autoSpaceDN w:val="0"/>
        <w:adjustRightInd w:val="0"/>
        <w:spacing w:after="60" w:line="240" w:lineRule="auto"/>
        <w:jc w:val="left"/>
        <w:rPr>
          <w:rFonts w:ascii="Calibri" w:hAnsi="Calibri" w:cs="Geneva"/>
          <w:color w:val="818181"/>
          <w:sz w:val="21"/>
          <w:szCs w:val="21"/>
        </w:rPr>
      </w:pPr>
      <w:r w:rsidRPr="00E2789A">
        <w:rPr>
          <w:rFonts w:ascii="Calibri" w:hAnsi="Calibri" w:cs="Geneva"/>
          <w:color w:val="000000"/>
          <w:sz w:val="21"/>
          <w:szCs w:val="21"/>
        </w:rPr>
        <w:t xml:space="preserve">Courriel : </w:t>
      </w:r>
      <w:r w:rsidRPr="00E2789A">
        <w:rPr>
          <w:rFonts w:ascii="Calibri" w:hAnsi="Calibri" w:cs="Geneva"/>
          <w:color w:val="818181"/>
          <w:sz w:val="21"/>
          <w:szCs w:val="21"/>
        </w:rPr>
        <w:t>...........................................................</w:t>
      </w:r>
      <w:r>
        <w:rPr>
          <w:rFonts w:ascii="Calibri" w:hAnsi="Calibri" w:cs="Geneva"/>
          <w:color w:val="818181"/>
          <w:sz w:val="21"/>
          <w:szCs w:val="21"/>
        </w:rPr>
        <w:t>.........................</w:t>
      </w:r>
      <w:r w:rsidRPr="00E2789A">
        <w:rPr>
          <w:rFonts w:ascii="Calibri" w:hAnsi="Calibri" w:cs="Geneva"/>
          <w:color w:val="000000"/>
          <w:sz w:val="21"/>
          <w:szCs w:val="21"/>
        </w:rPr>
        <w:t xml:space="preserve">@ </w:t>
      </w:r>
      <w:r>
        <w:rPr>
          <w:rFonts w:ascii="Calibri" w:hAnsi="Calibri" w:cs="Geneva"/>
          <w:color w:val="818181"/>
          <w:sz w:val="21"/>
          <w:szCs w:val="21"/>
        </w:rPr>
        <w:t>…</w:t>
      </w:r>
      <w:r w:rsidRPr="00E2789A">
        <w:rPr>
          <w:rFonts w:ascii="Calibri" w:hAnsi="Calibri" w:cs="Geneva"/>
          <w:color w:val="818181"/>
          <w:sz w:val="21"/>
          <w:szCs w:val="21"/>
        </w:rPr>
        <w:t>....................................</w:t>
      </w:r>
      <w:r>
        <w:rPr>
          <w:rFonts w:ascii="Calibri" w:hAnsi="Calibri" w:cs="Geneva"/>
          <w:color w:val="818181"/>
          <w:sz w:val="21"/>
          <w:szCs w:val="21"/>
        </w:rPr>
        <w:t>.........</w:t>
      </w:r>
      <w:r w:rsidR="003A2F9F">
        <w:rPr>
          <w:rFonts w:ascii="Calibri" w:hAnsi="Calibri" w:cs="Geneva"/>
          <w:color w:val="818181"/>
          <w:sz w:val="21"/>
          <w:szCs w:val="21"/>
        </w:rPr>
        <w:t>...</w:t>
      </w:r>
    </w:p>
    <w:p w14:paraId="0091EF04" w14:textId="52689D83" w:rsidR="00672A09" w:rsidRDefault="00672A09" w:rsidP="002E74DA">
      <w:pPr>
        <w:widowControl/>
        <w:kinsoku/>
        <w:autoSpaceDE w:val="0"/>
        <w:autoSpaceDN w:val="0"/>
        <w:adjustRightInd w:val="0"/>
        <w:spacing w:after="60" w:line="240" w:lineRule="auto"/>
        <w:jc w:val="left"/>
        <w:rPr>
          <w:rFonts w:ascii="Calibri" w:hAnsi="Calibri" w:cs="Geneva"/>
          <w:color w:val="818181"/>
          <w:sz w:val="21"/>
          <w:szCs w:val="21"/>
        </w:rPr>
      </w:pPr>
      <w:r w:rsidRPr="00E2789A">
        <w:rPr>
          <w:rFonts w:ascii="Calibri" w:hAnsi="Calibri" w:cs="Geneva"/>
          <w:color w:val="000000"/>
          <w:sz w:val="21"/>
          <w:szCs w:val="21"/>
        </w:rPr>
        <w:t xml:space="preserve">Téléphone portable : </w:t>
      </w:r>
      <w:r w:rsidRPr="00E2789A">
        <w:rPr>
          <w:rFonts w:ascii="Calibri" w:hAnsi="Calibri" w:cs="Geneva"/>
          <w:color w:val="818181"/>
          <w:sz w:val="21"/>
          <w:szCs w:val="21"/>
        </w:rPr>
        <w:t>........................</w:t>
      </w:r>
      <w:r>
        <w:rPr>
          <w:rFonts w:ascii="Calibri" w:hAnsi="Calibri" w:cs="Geneva"/>
          <w:color w:val="818181"/>
          <w:sz w:val="21"/>
          <w:szCs w:val="21"/>
        </w:rPr>
        <w:t>.....</w:t>
      </w:r>
      <w:r w:rsidRPr="00E2789A">
        <w:rPr>
          <w:rFonts w:ascii="Calibri" w:hAnsi="Calibri" w:cs="Geneva"/>
          <w:color w:val="818181"/>
          <w:sz w:val="21"/>
          <w:szCs w:val="21"/>
        </w:rPr>
        <w:t xml:space="preserve">............ </w:t>
      </w:r>
      <w:r w:rsidRPr="00E2789A">
        <w:rPr>
          <w:rFonts w:ascii="Calibri" w:hAnsi="Calibri" w:cs="Geneva"/>
          <w:color w:val="000000"/>
          <w:sz w:val="21"/>
          <w:szCs w:val="21"/>
        </w:rPr>
        <w:t>Téléphone fixe :</w:t>
      </w:r>
      <w:r w:rsidR="00B51663">
        <w:rPr>
          <w:rFonts w:ascii="Calibri" w:hAnsi="Calibri" w:cs="Geneva"/>
          <w:color w:val="818181"/>
          <w:sz w:val="21"/>
          <w:szCs w:val="21"/>
        </w:rPr>
        <w:t xml:space="preserve"> </w:t>
      </w:r>
      <w:r w:rsidRPr="00E2789A">
        <w:rPr>
          <w:rFonts w:ascii="Calibri" w:hAnsi="Calibri" w:cs="Geneva"/>
          <w:color w:val="818181"/>
          <w:sz w:val="21"/>
          <w:szCs w:val="21"/>
        </w:rPr>
        <w:t>.....................................</w:t>
      </w:r>
      <w:r>
        <w:rPr>
          <w:rFonts w:ascii="Calibri" w:hAnsi="Calibri" w:cs="Geneva"/>
          <w:color w:val="818181"/>
          <w:sz w:val="21"/>
          <w:szCs w:val="21"/>
        </w:rPr>
        <w:t>..........</w:t>
      </w:r>
      <w:r w:rsidR="003A2F9F">
        <w:rPr>
          <w:rFonts w:ascii="Calibri" w:hAnsi="Calibri" w:cs="Geneva"/>
          <w:color w:val="818181"/>
          <w:sz w:val="21"/>
          <w:szCs w:val="21"/>
        </w:rPr>
        <w:t>....</w:t>
      </w:r>
    </w:p>
    <w:p w14:paraId="62EB177F" w14:textId="77777777" w:rsidR="00B51663" w:rsidRDefault="00B51663" w:rsidP="00B51663">
      <w:pPr>
        <w:rPr>
          <w:rFonts w:ascii="Calibri" w:hAnsi="Calibri"/>
          <w:szCs w:val="22"/>
        </w:rPr>
      </w:pPr>
      <w:r w:rsidRPr="00B51663">
        <w:rPr>
          <w:rFonts w:ascii="Calibri" w:hAnsi="Calibri" w:cs="Geneva"/>
          <w:color w:val="000000"/>
          <w:sz w:val="21"/>
          <w:szCs w:val="21"/>
        </w:rPr>
        <w:t>Etes-vous en situation de handicap ?</w:t>
      </w:r>
      <w:r>
        <w:t xml:space="preserve"> </w:t>
      </w:r>
      <w:r>
        <w:rPr>
          <w:rFonts w:ascii="Wingdings" w:hAnsi="Wingdings"/>
        </w:rPr>
        <w:t>q</w:t>
      </w:r>
      <w:r>
        <w:t xml:space="preserve"> </w:t>
      </w:r>
      <w:r w:rsidRPr="00B51663">
        <w:rPr>
          <w:rFonts w:ascii="Calibri" w:hAnsi="Calibri" w:cs="Geneva"/>
          <w:color w:val="000000"/>
          <w:sz w:val="21"/>
          <w:szCs w:val="21"/>
        </w:rPr>
        <w:t>Oui </w:t>
      </w:r>
      <w:r>
        <w:t xml:space="preserve">       </w:t>
      </w:r>
      <w:r>
        <w:rPr>
          <w:rFonts w:ascii="Wingdings" w:hAnsi="Wingdings"/>
        </w:rPr>
        <w:t>q</w:t>
      </w:r>
      <w:r>
        <w:t xml:space="preserve"> </w:t>
      </w:r>
      <w:r w:rsidRPr="00B51663">
        <w:rPr>
          <w:rFonts w:ascii="Calibri" w:hAnsi="Calibri" w:cs="Geneva"/>
          <w:color w:val="000000"/>
          <w:sz w:val="21"/>
          <w:szCs w:val="21"/>
        </w:rPr>
        <w:t>Non</w:t>
      </w:r>
    </w:p>
    <w:p w14:paraId="6F6E83E1" w14:textId="77777777" w:rsidR="00B51663" w:rsidRPr="00E2789A" w:rsidRDefault="00B51663" w:rsidP="00B51663">
      <w:pPr>
        <w:widowControl/>
        <w:kinsoku/>
        <w:autoSpaceDE w:val="0"/>
        <w:autoSpaceDN w:val="0"/>
        <w:adjustRightInd w:val="0"/>
        <w:spacing w:after="60" w:line="240" w:lineRule="auto"/>
        <w:jc w:val="left"/>
        <w:rPr>
          <w:rFonts w:ascii="Calibri" w:hAnsi="Calibri" w:cs="Geneva"/>
          <w:color w:val="818181"/>
          <w:sz w:val="21"/>
          <w:szCs w:val="21"/>
        </w:rPr>
      </w:pPr>
      <w:r w:rsidRPr="00B51663">
        <w:rPr>
          <w:rFonts w:ascii="Calibri" w:hAnsi="Calibri" w:cs="Geneva"/>
          <w:color w:val="000000"/>
          <w:sz w:val="21"/>
          <w:szCs w:val="21"/>
        </w:rPr>
        <w:t>Si oui, merci de préciser (si celui-ci nécessite une adaptation de la formation) :</w:t>
      </w:r>
      <w:r>
        <w:t xml:space="preserve"> </w:t>
      </w:r>
      <w:r w:rsidRPr="00E2789A">
        <w:rPr>
          <w:rFonts w:ascii="Calibri" w:hAnsi="Calibri" w:cs="Geneva"/>
          <w:color w:val="818181"/>
          <w:sz w:val="21"/>
          <w:szCs w:val="21"/>
        </w:rPr>
        <w:t>....................................................................................................</w:t>
      </w:r>
      <w:r>
        <w:rPr>
          <w:rFonts w:ascii="Calibri" w:hAnsi="Calibri" w:cs="Geneva"/>
          <w:color w:val="818181"/>
          <w:sz w:val="21"/>
          <w:szCs w:val="21"/>
        </w:rPr>
        <w:t>.......................................................</w:t>
      </w:r>
    </w:p>
    <w:p w14:paraId="798B23BF" w14:textId="75C9E6A1" w:rsidR="00987689" w:rsidRDefault="00B51663" w:rsidP="00B51663">
      <w:pPr>
        <w:jc w:val="left"/>
        <w:rPr>
          <w:rFonts w:ascii="Calibri" w:hAnsi="Calibri" w:cs="Geneva"/>
          <w:color w:val="818181"/>
          <w:sz w:val="21"/>
          <w:szCs w:val="21"/>
        </w:rPr>
      </w:pPr>
      <w:r>
        <w:rPr>
          <w:rFonts w:ascii="Calibri" w:hAnsi="Calibri" w:cs="Geneva"/>
          <w:color w:val="000000"/>
          <w:sz w:val="21"/>
          <w:szCs w:val="21"/>
        </w:rPr>
        <w:t>Quel est votre m</w:t>
      </w:r>
      <w:r w:rsidRPr="00B51663">
        <w:rPr>
          <w:rFonts w:ascii="Calibri" w:hAnsi="Calibri" w:cs="Geneva"/>
          <w:color w:val="000000"/>
          <w:sz w:val="21"/>
          <w:szCs w:val="21"/>
        </w:rPr>
        <w:t xml:space="preserve">oyen de transport : </w:t>
      </w:r>
      <w:r w:rsidRPr="00E2789A">
        <w:rPr>
          <w:rFonts w:ascii="Calibri" w:hAnsi="Calibri" w:cs="Geneva"/>
          <w:color w:val="818181"/>
          <w:sz w:val="21"/>
          <w:szCs w:val="21"/>
        </w:rPr>
        <w:t>.................................................................</w:t>
      </w:r>
      <w:r>
        <w:rPr>
          <w:rFonts w:ascii="Calibri" w:hAnsi="Calibri" w:cs="Geneva"/>
          <w:color w:val="818181"/>
          <w:sz w:val="21"/>
          <w:szCs w:val="21"/>
        </w:rPr>
        <w:t>...............................</w:t>
      </w:r>
    </w:p>
    <w:p w14:paraId="071B6E6E" w14:textId="77777777" w:rsidR="00B51663" w:rsidRDefault="00B51663" w:rsidP="00987689">
      <w:pPr>
        <w:widowControl/>
        <w:pBdr>
          <w:bottom w:val="thinThickSmallGap" w:sz="18" w:space="1" w:color="0070C0"/>
        </w:pBdr>
        <w:kinsoku/>
        <w:autoSpaceDE w:val="0"/>
        <w:autoSpaceDN w:val="0"/>
        <w:adjustRightInd w:val="0"/>
        <w:spacing w:line="240" w:lineRule="auto"/>
        <w:jc w:val="left"/>
        <w:rPr>
          <w:rFonts w:ascii="Calibri" w:hAnsi="Calibri" w:cs="Geneva"/>
          <w:color w:val="000000"/>
          <w:sz w:val="21"/>
          <w:szCs w:val="21"/>
        </w:rPr>
      </w:pPr>
    </w:p>
    <w:p w14:paraId="69E75889" w14:textId="5E7D470C" w:rsidR="00987689" w:rsidRPr="00EE2EF3" w:rsidRDefault="00987689" w:rsidP="00987689">
      <w:pPr>
        <w:widowControl/>
        <w:pBdr>
          <w:bottom w:val="thinThickSmallGap" w:sz="18" w:space="1" w:color="0070C0"/>
        </w:pBdr>
        <w:kinsoku/>
        <w:autoSpaceDE w:val="0"/>
        <w:autoSpaceDN w:val="0"/>
        <w:adjustRightInd w:val="0"/>
        <w:spacing w:line="240" w:lineRule="auto"/>
        <w:jc w:val="left"/>
        <w:rPr>
          <w:rFonts w:ascii="Calibri" w:hAnsi="Calibri" w:cs="Geneva"/>
          <w:color w:val="FF0000"/>
          <w:sz w:val="26"/>
          <w:szCs w:val="26"/>
        </w:rPr>
      </w:pPr>
      <w:r w:rsidRPr="00EE2EF3">
        <w:rPr>
          <w:rFonts w:ascii="Calibri" w:hAnsi="Calibri" w:cs="Geneva"/>
          <w:b/>
          <w:color w:val="0070C0"/>
          <w:sz w:val="26"/>
          <w:szCs w:val="26"/>
        </w:rPr>
        <w:t>Situation</w:t>
      </w:r>
      <w:r w:rsidRPr="00EE2EF3">
        <w:rPr>
          <w:rFonts w:ascii="Calibri" w:hAnsi="Calibri" w:cs="Geneva"/>
          <w:color w:val="FF0000"/>
          <w:sz w:val="26"/>
          <w:szCs w:val="26"/>
        </w:rPr>
        <w:t xml:space="preserve"> </w:t>
      </w:r>
      <w:r w:rsidRPr="00EE2EF3">
        <w:rPr>
          <w:rFonts w:ascii="Calibri" w:hAnsi="Calibri" w:cs="Geneva"/>
          <w:b/>
          <w:color w:val="0070C0"/>
          <w:sz w:val="26"/>
          <w:szCs w:val="26"/>
        </w:rPr>
        <w:t>du candidat</w:t>
      </w:r>
    </w:p>
    <w:p w14:paraId="6B3C78C7" w14:textId="77777777" w:rsidR="00987689" w:rsidRPr="002958C1" w:rsidRDefault="00987689" w:rsidP="00987689">
      <w:pPr>
        <w:spacing w:line="240" w:lineRule="auto"/>
        <w:jc w:val="left"/>
        <w:rPr>
          <w:rFonts w:ascii="Calibri" w:hAnsi="Calibri" w:cs="Arial"/>
          <w:color w:val="000000"/>
          <w:spacing w:val="-8"/>
          <w:w w:val="105"/>
          <w:sz w:val="16"/>
          <w:szCs w:val="16"/>
        </w:rPr>
      </w:pPr>
    </w:p>
    <w:p w14:paraId="09F2518C" w14:textId="77777777" w:rsidR="00987689" w:rsidRPr="00705ED6" w:rsidRDefault="00987689" w:rsidP="00987689">
      <w:pPr>
        <w:widowControl/>
        <w:kinsoku/>
        <w:autoSpaceDE w:val="0"/>
        <w:autoSpaceDN w:val="0"/>
        <w:adjustRightInd w:val="0"/>
        <w:spacing w:line="240" w:lineRule="auto"/>
        <w:jc w:val="left"/>
        <w:rPr>
          <w:rFonts w:ascii="Calibri" w:hAnsi="Calibri" w:cs="Geneva"/>
          <w:b/>
          <w:color w:val="000000"/>
          <w:sz w:val="21"/>
          <w:szCs w:val="21"/>
          <w:u w:val="single"/>
        </w:rPr>
      </w:pPr>
      <w:r w:rsidRPr="00705ED6">
        <w:rPr>
          <w:rFonts w:ascii="Calibri" w:hAnsi="Calibri" w:cs="Geneva"/>
          <w:b/>
          <w:color w:val="000000"/>
          <w:sz w:val="21"/>
          <w:szCs w:val="21"/>
          <w:u w:val="single"/>
        </w:rPr>
        <w:t>Salarié(e)</w:t>
      </w:r>
    </w:p>
    <w:p w14:paraId="302F2706" w14:textId="77777777" w:rsidR="00987689" w:rsidRPr="00E2789A" w:rsidRDefault="00987689" w:rsidP="002E74DA">
      <w:pPr>
        <w:widowControl/>
        <w:kinsoku/>
        <w:autoSpaceDE w:val="0"/>
        <w:autoSpaceDN w:val="0"/>
        <w:adjustRightInd w:val="0"/>
        <w:spacing w:after="60" w:line="240" w:lineRule="auto"/>
        <w:jc w:val="left"/>
        <w:rPr>
          <w:rFonts w:ascii="Calibri" w:hAnsi="Calibri" w:cs="Geneva"/>
          <w:color w:val="818181"/>
          <w:sz w:val="21"/>
          <w:szCs w:val="21"/>
        </w:rPr>
      </w:pPr>
      <w:r w:rsidRPr="00E2789A">
        <w:rPr>
          <w:rFonts w:ascii="Calibri" w:hAnsi="Calibri" w:cs="Geneva"/>
          <w:color w:val="000000"/>
          <w:sz w:val="21"/>
          <w:szCs w:val="21"/>
        </w:rPr>
        <w:t xml:space="preserve">Profession : </w:t>
      </w:r>
      <w:r w:rsidRPr="00E2789A">
        <w:rPr>
          <w:rFonts w:ascii="Calibri" w:hAnsi="Calibri" w:cs="Geneva"/>
          <w:color w:val="818181"/>
          <w:sz w:val="21"/>
          <w:szCs w:val="21"/>
        </w:rPr>
        <w:t>......................................</w:t>
      </w:r>
      <w:r>
        <w:rPr>
          <w:rFonts w:ascii="Calibri" w:hAnsi="Calibri" w:cs="Geneva"/>
          <w:color w:val="818181"/>
          <w:sz w:val="21"/>
          <w:szCs w:val="21"/>
        </w:rPr>
        <w:t>............</w:t>
      </w:r>
      <w:r w:rsidRPr="00E2789A">
        <w:rPr>
          <w:rFonts w:ascii="Calibri" w:hAnsi="Calibri" w:cs="Geneva"/>
          <w:color w:val="818181"/>
          <w:sz w:val="21"/>
          <w:szCs w:val="21"/>
        </w:rPr>
        <w:t xml:space="preserve"> </w:t>
      </w:r>
      <w:r w:rsidRPr="00E2789A">
        <w:rPr>
          <w:rFonts w:ascii="Calibri" w:hAnsi="Calibri" w:cs="Geneva"/>
          <w:color w:val="000000"/>
          <w:sz w:val="21"/>
          <w:szCs w:val="21"/>
        </w:rPr>
        <w:t xml:space="preserve">Fonction précise : </w:t>
      </w:r>
      <w:r w:rsidRPr="00E2789A">
        <w:rPr>
          <w:rFonts w:ascii="Calibri" w:hAnsi="Calibri" w:cs="Geneva"/>
          <w:color w:val="818181"/>
          <w:sz w:val="21"/>
          <w:szCs w:val="21"/>
        </w:rPr>
        <w:t>..........................................</w:t>
      </w:r>
      <w:r>
        <w:rPr>
          <w:rFonts w:ascii="Calibri" w:hAnsi="Calibri" w:cs="Geneva"/>
          <w:color w:val="818181"/>
          <w:sz w:val="21"/>
          <w:szCs w:val="21"/>
        </w:rPr>
        <w:t>.........</w:t>
      </w:r>
    </w:p>
    <w:p w14:paraId="1BF8EFBE" w14:textId="77777777" w:rsidR="00987689" w:rsidRDefault="00987689" w:rsidP="002E74DA">
      <w:pPr>
        <w:widowControl/>
        <w:kinsoku/>
        <w:autoSpaceDE w:val="0"/>
        <w:autoSpaceDN w:val="0"/>
        <w:adjustRightInd w:val="0"/>
        <w:spacing w:after="60" w:line="240" w:lineRule="auto"/>
        <w:jc w:val="left"/>
        <w:rPr>
          <w:rFonts w:ascii="Calibri" w:hAnsi="Calibri" w:cs="Geneva"/>
          <w:color w:val="000000"/>
          <w:szCs w:val="20"/>
        </w:rPr>
      </w:pPr>
      <w:r w:rsidRPr="00E2789A">
        <w:rPr>
          <w:rFonts w:ascii="Calibri" w:hAnsi="Calibri" w:cs="Geneva"/>
          <w:color w:val="000000"/>
          <w:sz w:val="21"/>
          <w:szCs w:val="21"/>
        </w:rPr>
        <w:t xml:space="preserve">Type de contrat : </w:t>
      </w:r>
      <w:r w:rsidR="002E74DA" w:rsidRPr="00672A09">
        <w:rPr>
          <w:rFonts w:ascii="Calibri" w:hAnsi="Calibri" w:cs="Arial"/>
          <w:color w:val="000000"/>
          <w:spacing w:val="-8"/>
          <w:w w:val="105"/>
          <w:sz w:val="22"/>
          <w:szCs w:val="22"/>
        </w:rPr>
        <w:sym w:font="Wingdings" w:char="F071"/>
      </w:r>
      <w:r>
        <w:rPr>
          <w:rFonts w:ascii="Calibri" w:hAnsi="Calibri" w:cs="Geneva"/>
          <w:color w:val="000000"/>
          <w:sz w:val="21"/>
          <w:szCs w:val="21"/>
        </w:rPr>
        <w:t xml:space="preserve"> </w:t>
      </w:r>
      <w:r w:rsidRPr="00E2789A">
        <w:rPr>
          <w:rFonts w:ascii="Calibri" w:hAnsi="Calibri" w:cs="Geneva"/>
          <w:color w:val="000000"/>
          <w:sz w:val="21"/>
          <w:szCs w:val="21"/>
        </w:rPr>
        <w:t>C</w:t>
      </w:r>
      <w:r w:rsidRPr="00E2789A">
        <w:rPr>
          <w:rFonts w:ascii="Calibri" w:hAnsi="Calibri" w:cs="Geneva"/>
          <w:color w:val="000000"/>
          <w:szCs w:val="20"/>
        </w:rPr>
        <w:t xml:space="preserve">ontrat à </w:t>
      </w:r>
      <w:r w:rsidRPr="00E2789A">
        <w:rPr>
          <w:rFonts w:ascii="Calibri" w:hAnsi="Calibri" w:cs="Geneva"/>
          <w:color w:val="000000"/>
          <w:sz w:val="21"/>
          <w:szCs w:val="21"/>
        </w:rPr>
        <w:t>D</w:t>
      </w:r>
      <w:r w:rsidRPr="00E2789A">
        <w:rPr>
          <w:rFonts w:ascii="Calibri" w:hAnsi="Calibri" w:cs="Geneva"/>
          <w:color w:val="000000"/>
          <w:szCs w:val="20"/>
        </w:rPr>
        <w:t xml:space="preserve">urée </w:t>
      </w:r>
      <w:r w:rsidRPr="00E2789A">
        <w:rPr>
          <w:rFonts w:ascii="Calibri" w:hAnsi="Calibri" w:cs="Geneva"/>
          <w:color w:val="000000"/>
          <w:sz w:val="21"/>
          <w:szCs w:val="21"/>
        </w:rPr>
        <w:t>I</w:t>
      </w:r>
      <w:r w:rsidRPr="00E2789A">
        <w:rPr>
          <w:rFonts w:ascii="Calibri" w:hAnsi="Calibri" w:cs="Geneva"/>
          <w:color w:val="000000"/>
          <w:szCs w:val="20"/>
        </w:rPr>
        <w:t>ndéterminée</w:t>
      </w:r>
      <w:r>
        <w:rPr>
          <w:rFonts w:ascii="Calibri" w:hAnsi="Calibri" w:cs="Geneva"/>
          <w:color w:val="000000"/>
          <w:szCs w:val="20"/>
        </w:rPr>
        <w:tab/>
      </w:r>
      <w:r w:rsidRPr="00E2789A">
        <w:rPr>
          <w:rFonts w:ascii="Calibri" w:hAnsi="Calibri" w:cs="Geneva"/>
          <w:color w:val="000000"/>
          <w:szCs w:val="20"/>
        </w:rPr>
        <w:t xml:space="preserve"> </w:t>
      </w:r>
      <w:r>
        <w:rPr>
          <w:rFonts w:ascii="Calibri" w:hAnsi="Calibri" w:cs="Geneva"/>
          <w:color w:val="000000"/>
          <w:szCs w:val="20"/>
        </w:rPr>
        <w:tab/>
      </w:r>
      <w:r w:rsidR="002E74DA" w:rsidRPr="00672A09">
        <w:rPr>
          <w:rFonts w:ascii="Calibri" w:hAnsi="Calibri" w:cs="Arial"/>
          <w:color w:val="000000"/>
          <w:spacing w:val="-8"/>
          <w:w w:val="105"/>
          <w:sz w:val="22"/>
          <w:szCs w:val="22"/>
        </w:rPr>
        <w:sym w:font="Wingdings" w:char="F071"/>
      </w:r>
      <w:r>
        <w:rPr>
          <w:rFonts w:ascii="Calibri" w:hAnsi="Calibri" w:cs="Geneva"/>
          <w:color w:val="000000"/>
          <w:sz w:val="21"/>
          <w:szCs w:val="21"/>
        </w:rPr>
        <w:t xml:space="preserve"> </w:t>
      </w:r>
      <w:r w:rsidRPr="00E2789A">
        <w:rPr>
          <w:rFonts w:ascii="Calibri" w:hAnsi="Calibri" w:cs="Geneva"/>
          <w:color w:val="000000"/>
          <w:sz w:val="21"/>
          <w:szCs w:val="21"/>
        </w:rPr>
        <w:t>C</w:t>
      </w:r>
      <w:r w:rsidRPr="00E2789A">
        <w:rPr>
          <w:rFonts w:ascii="Calibri" w:hAnsi="Calibri" w:cs="Geneva"/>
          <w:color w:val="000000"/>
          <w:szCs w:val="20"/>
        </w:rPr>
        <w:t xml:space="preserve">ontrat à </w:t>
      </w:r>
      <w:r w:rsidRPr="00E2789A">
        <w:rPr>
          <w:rFonts w:ascii="Calibri" w:hAnsi="Calibri" w:cs="Geneva"/>
          <w:color w:val="000000"/>
          <w:sz w:val="21"/>
          <w:szCs w:val="21"/>
        </w:rPr>
        <w:t>D</w:t>
      </w:r>
      <w:r w:rsidRPr="00E2789A">
        <w:rPr>
          <w:rFonts w:ascii="Calibri" w:hAnsi="Calibri" w:cs="Geneva"/>
          <w:color w:val="000000"/>
          <w:szCs w:val="20"/>
        </w:rPr>
        <w:t xml:space="preserve">urée </w:t>
      </w:r>
      <w:r w:rsidRPr="00E2789A">
        <w:rPr>
          <w:rFonts w:ascii="Calibri" w:hAnsi="Calibri" w:cs="Geneva"/>
          <w:color w:val="000000"/>
          <w:sz w:val="21"/>
          <w:szCs w:val="21"/>
        </w:rPr>
        <w:t>D</w:t>
      </w:r>
      <w:r w:rsidRPr="00E2789A">
        <w:rPr>
          <w:rFonts w:ascii="Calibri" w:hAnsi="Calibri" w:cs="Geneva"/>
          <w:color w:val="000000"/>
          <w:szCs w:val="20"/>
        </w:rPr>
        <w:t>éterminée</w:t>
      </w:r>
    </w:p>
    <w:p w14:paraId="38120857" w14:textId="77777777" w:rsidR="00987689" w:rsidRPr="00E2789A" w:rsidRDefault="002E74DA" w:rsidP="002E74DA">
      <w:pPr>
        <w:widowControl/>
        <w:kinsoku/>
        <w:autoSpaceDE w:val="0"/>
        <w:autoSpaceDN w:val="0"/>
        <w:adjustRightInd w:val="0"/>
        <w:spacing w:after="60" w:line="240" w:lineRule="auto"/>
        <w:jc w:val="left"/>
        <w:rPr>
          <w:rFonts w:ascii="Calibri" w:hAnsi="Calibri" w:cs="Geneva"/>
          <w:color w:val="000000"/>
          <w:szCs w:val="20"/>
        </w:rPr>
      </w:pPr>
      <w:r w:rsidRPr="00672A09">
        <w:rPr>
          <w:rFonts w:ascii="Calibri" w:hAnsi="Calibri" w:cs="Arial"/>
          <w:color w:val="000000"/>
          <w:spacing w:val="-8"/>
          <w:w w:val="105"/>
          <w:sz w:val="22"/>
          <w:szCs w:val="22"/>
        </w:rPr>
        <w:sym w:font="Wingdings" w:char="F071"/>
      </w:r>
      <w:r w:rsidR="00987689" w:rsidRPr="00672A09">
        <w:rPr>
          <w:rFonts w:ascii="Calibri" w:hAnsi="Calibri" w:cs="Arial"/>
          <w:color w:val="000000"/>
          <w:spacing w:val="-8"/>
          <w:w w:val="105"/>
          <w:sz w:val="22"/>
          <w:szCs w:val="22"/>
        </w:rPr>
        <w:t xml:space="preserve"> </w:t>
      </w:r>
      <w:r w:rsidR="00987689" w:rsidRPr="008A6861">
        <w:rPr>
          <w:rFonts w:ascii="Calibri" w:hAnsi="Calibri" w:cs="Arial"/>
          <w:color w:val="000000"/>
          <w:spacing w:val="-8"/>
          <w:w w:val="105"/>
          <w:sz w:val="21"/>
          <w:szCs w:val="21"/>
        </w:rPr>
        <w:t>Autre </w:t>
      </w:r>
      <w:r w:rsidR="00987689" w:rsidRPr="00672A09">
        <w:rPr>
          <w:rFonts w:ascii="Calibri" w:hAnsi="Calibri" w:cs="Arial"/>
          <w:color w:val="000000"/>
          <w:spacing w:val="-8"/>
          <w:w w:val="105"/>
          <w:sz w:val="22"/>
          <w:szCs w:val="22"/>
        </w:rPr>
        <w:t xml:space="preserve">: </w:t>
      </w:r>
      <w:r w:rsidR="00987689" w:rsidRPr="002E74DA">
        <w:rPr>
          <w:rFonts w:ascii="Calibri" w:hAnsi="Calibri" w:cs="Arial"/>
          <w:color w:val="A6A6A6"/>
          <w:spacing w:val="-8"/>
          <w:w w:val="105"/>
          <w:sz w:val="22"/>
          <w:szCs w:val="22"/>
        </w:rPr>
        <w:t>…………………………………………………</w:t>
      </w:r>
    </w:p>
    <w:p w14:paraId="26D6D3EA" w14:textId="77777777" w:rsidR="00987689" w:rsidRPr="00E2789A" w:rsidRDefault="00987689" w:rsidP="002E74DA">
      <w:pPr>
        <w:widowControl/>
        <w:kinsoku/>
        <w:autoSpaceDE w:val="0"/>
        <w:autoSpaceDN w:val="0"/>
        <w:adjustRightInd w:val="0"/>
        <w:spacing w:after="60" w:line="240" w:lineRule="auto"/>
        <w:jc w:val="left"/>
        <w:rPr>
          <w:rFonts w:ascii="Calibri" w:hAnsi="Calibri" w:cs="Geneva"/>
          <w:color w:val="818181"/>
          <w:sz w:val="21"/>
          <w:szCs w:val="21"/>
        </w:rPr>
      </w:pPr>
      <w:r w:rsidRPr="00E2789A">
        <w:rPr>
          <w:rFonts w:ascii="Calibri" w:hAnsi="Calibri" w:cs="Geneva"/>
          <w:color w:val="000000"/>
          <w:sz w:val="21"/>
          <w:szCs w:val="21"/>
        </w:rPr>
        <w:t xml:space="preserve">Structure : </w:t>
      </w:r>
      <w:r w:rsidRPr="00E2789A">
        <w:rPr>
          <w:rFonts w:ascii="Calibri" w:hAnsi="Calibri" w:cs="Geneva"/>
          <w:color w:val="818181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 w:cs="Geneva"/>
          <w:color w:val="818181"/>
          <w:sz w:val="21"/>
          <w:szCs w:val="21"/>
        </w:rPr>
        <w:t>....................................</w:t>
      </w:r>
    </w:p>
    <w:p w14:paraId="1A8C777A" w14:textId="77777777" w:rsidR="00987689" w:rsidRPr="00E2789A" w:rsidRDefault="00CC5A07" w:rsidP="002E74DA">
      <w:pPr>
        <w:widowControl/>
        <w:kinsoku/>
        <w:autoSpaceDE w:val="0"/>
        <w:autoSpaceDN w:val="0"/>
        <w:adjustRightInd w:val="0"/>
        <w:spacing w:after="60" w:line="240" w:lineRule="auto"/>
        <w:jc w:val="left"/>
        <w:rPr>
          <w:rFonts w:ascii="Calibri" w:hAnsi="Calibri" w:cs="Geneva"/>
          <w:color w:val="818181"/>
          <w:sz w:val="21"/>
          <w:szCs w:val="21"/>
        </w:rPr>
      </w:pPr>
      <w:r w:rsidRPr="00E2789A">
        <w:rPr>
          <w:rFonts w:ascii="Calibri" w:hAnsi="Calibri" w:cs="Geneva"/>
          <w:color w:val="000000"/>
          <w:sz w:val="21"/>
          <w:szCs w:val="21"/>
        </w:rPr>
        <w:t>Adresse :</w:t>
      </w:r>
      <w:r w:rsidR="00987689" w:rsidRPr="00E2789A">
        <w:rPr>
          <w:rFonts w:ascii="Calibri" w:hAnsi="Calibri" w:cs="Geneva"/>
          <w:color w:val="000000"/>
          <w:sz w:val="21"/>
          <w:szCs w:val="21"/>
        </w:rPr>
        <w:t xml:space="preserve"> </w:t>
      </w:r>
      <w:r w:rsidR="00987689" w:rsidRPr="00E2789A">
        <w:rPr>
          <w:rFonts w:ascii="Calibri" w:hAnsi="Calibri" w:cs="Geneva"/>
          <w:color w:val="818181"/>
          <w:sz w:val="21"/>
          <w:szCs w:val="21"/>
        </w:rPr>
        <w:t>..................................................................................................</w:t>
      </w:r>
      <w:r w:rsidR="00987689">
        <w:rPr>
          <w:rFonts w:ascii="Calibri" w:hAnsi="Calibri" w:cs="Geneva"/>
          <w:color w:val="818181"/>
          <w:sz w:val="21"/>
          <w:szCs w:val="21"/>
        </w:rPr>
        <w:t>.......................................</w:t>
      </w:r>
    </w:p>
    <w:p w14:paraId="19D03107" w14:textId="77777777" w:rsidR="00987689" w:rsidRPr="00E2789A" w:rsidRDefault="00987689" w:rsidP="002E74DA">
      <w:pPr>
        <w:widowControl/>
        <w:kinsoku/>
        <w:autoSpaceDE w:val="0"/>
        <w:autoSpaceDN w:val="0"/>
        <w:adjustRightInd w:val="0"/>
        <w:spacing w:after="60" w:line="240" w:lineRule="auto"/>
        <w:jc w:val="left"/>
        <w:rPr>
          <w:rFonts w:ascii="Calibri" w:hAnsi="Calibri" w:cs="Geneva"/>
          <w:color w:val="818181"/>
          <w:sz w:val="21"/>
          <w:szCs w:val="21"/>
        </w:rPr>
      </w:pPr>
      <w:r w:rsidRPr="00E2789A">
        <w:rPr>
          <w:rFonts w:ascii="Calibri" w:hAnsi="Calibri" w:cs="Geneva"/>
          <w:color w:val="818181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 w:cs="Geneva"/>
          <w:color w:val="818181"/>
          <w:sz w:val="21"/>
          <w:szCs w:val="21"/>
        </w:rPr>
        <w:t>......................................................</w:t>
      </w:r>
    </w:p>
    <w:p w14:paraId="62F5ABBD" w14:textId="77777777" w:rsidR="00987689" w:rsidRPr="00E2789A" w:rsidRDefault="00987689" w:rsidP="002E74DA">
      <w:pPr>
        <w:widowControl/>
        <w:kinsoku/>
        <w:autoSpaceDE w:val="0"/>
        <w:autoSpaceDN w:val="0"/>
        <w:adjustRightInd w:val="0"/>
        <w:spacing w:after="60" w:line="240" w:lineRule="auto"/>
        <w:jc w:val="left"/>
        <w:rPr>
          <w:rFonts w:ascii="Calibri" w:hAnsi="Calibri" w:cs="Geneva"/>
          <w:color w:val="818181"/>
          <w:sz w:val="21"/>
          <w:szCs w:val="21"/>
        </w:rPr>
      </w:pPr>
      <w:r w:rsidRPr="00E2789A">
        <w:rPr>
          <w:rFonts w:ascii="Calibri" w:hAnsi="Calibri" w:cs="Geneva"/>
          <w:color w:val="000000"/>
          <w:sz w:val="21"/>
          <w:szCs w:val="21"/>
        </w:rPr>
        <w:t xml:space="preserve">Code postal : </w:t>
      </w:r>
      <w:r w:rsidRPr="00E2789A">
        <w:rPr>
          <w:rFonts w:ascii="Calibri" w:hAnsi="Calibri" w:cs="Geneva"/>
          <w:color w:val="818181"/>
          <w:sz w:val="21"/>
          <w:szCs w:val="21"/>
        </w:rPr>
        <w:t xml:space="preserve">............................................ </w:t>
      </w:r>
      <w:r w:rsidRPr="00E2789A">
        <w:rPr>
          <w:rFonts w:ascii="Calibri" w:hAnsi="Calibri" w:cs="Geneva"/>
          <w:color w:val="000000"/>
          <w:sz w:val="21"/>
          <w:szCs w:val="21"/>
        </w:rPr>
        <w:t>Ville</w:t>
      </w:r>
      <w:proofErr w:type="gramStart"/>
      <w:r w:rsidR="005B576B">
        <w:rPr>
          <w:rFonts w:ascii="Calibri" w:hAnsi="Calibri" w:cs="Geneva"/>
          <w:color w:val="000000"/>
          <w:sz w:val="21"/>
          <w:szCs w:val="21"/>
        </w:rPr>
        <w:t> :</w:t>
      </w:r>
      <w:r w:rsidRPr="00E2789A">
        <w:rPr>
          <w:rFonts w:ascii="Calibri" w:hAnsi="Calibri" w:cs="Geneva"/>
          <w:color w:val="818181"/>
          <w:sz w:val="21"/>
          <w:szCs w:val="21"/>
        </w:rPr>
        <w:t>...........................................</w:t>
      </w:r>
      <w:r>
        <w:rPr>
          <w:rFonts w:ascii="Calibri" w:hAnsi="Calibri" w:cs="Geneva"/>
          <w:color w:val="818181"/>
          <w:sz w:val="21"/>
          <w:szCs w:val="21"/>
        </w:rPr>
        <w:t>.................................</w:t>
      </w:r>
      <w:proofErr w:type="gramEnd"/>
    </w:p>
    <w:p w14:paraId="05CA5578" w14:textId="77777777" w:rsidR="00987689" w:rsidRPr="00E2789A" w:rsidRDefault="00987689" w:rsidP="002E74DA">
      <w:pPr>
        <w:widowControl/>
        <w:kinsoku/>
        <w:autoSpaceDE w:val="0"/>
        <w:autoSpaceDN w:val="0"/>
        <w:adjustRightInd w:val="0"/>
        <w:spacing w:after="60" w:line="240" w:lineRule="auto"/>
        <w:jc w:val="left"/>
        <w:rPr>
          <w:rFonts w:ascii="Calibri" w:hAnsi="Calibri" w:cs="Geneva"/>
          <w:color w:val="818181"/>
          <w:sz w:val="21"/>
          <w:szCs w:val="21"/>
        </w:rPr>
      </w:pPr>
      <w:r w:rsidRPr="00E2789A">
        <w:rPr>
          <w:rFonts w:ascii="Calibri" w:hAnsi="Calibri" w:cs="Geneva"/>
          <w:color w:val="000000"/>
          <w:sz w:val="21"/>
          <w:szCs w:val="21"/>
        </w:rPr>
        <w:t xml:space="preserve">Courriel : </w:t>
      </w:r>
      <w:r w:rsidRPr="00E2789A">
        <w:rPr>
          <w:rFonts w:ascii="Calibri" w:hAnsi="Calibri" w:cs="Geneva"/>
          <w:color w:val="818181"/>
          <w:sz w:val="21"/>
          <w:szCs w:val="21"/>
        </w:rPr>
        <w:t>........................................................</w:t>
      </w:r>
      <w:r>
        <w:rPr>
          <w:rFonts w:ascii="Calibri" w:hAnsi="Calibri" w:cs="Geneva"/>
          <w:color w:val="818181"/>
          <w:sz w:val="21"/>
          <w:szCs w:val="21"/>
        </w:rPr>
        <w:t>...................</w:t>
      </w:r>
      <w:r w:rsidRPr="00E2789A">
        <w:rPr>
          <w:rFonts w:ascii="Calibri" w:hAnsi="Calibri" w:cs="Geneva"/>
          <w:color w:val="000000"/>
          <w:sz w:val="21"/>
          <w:szCs w:val="21"/>
        </w:rPr>
        <w:t xml:space="preserve">@ </w:t>
      </w:r>
      <w:r w:rsidRPr="00E2789A">
        <w:rPr>
          <w:rFonts w:ascii="Calibri" w:hAnsi="Calibri" w:cs="Geneva"/>
          <w:color w:val="818181"/>
          <w:sz w:val="21"/>
          <w:szCs w:val="21"/>
        </w:rPr>
        <w:t>.</w:t>
      </w:r>
      <w:r>
        <w:rPr>
          <w:rFonts w:ascii="Calibri" w:hAnsi="Calibri" w:cs="Geneva"/>
          <w:color w:val="818181"/>
          <w:sz w:val="21"/>
          <w:szCs w:val="21"/>
        </w:rPr>
        <w:t>.</w:t>
      </w:r>
      <w:r w:rsidRPr="00E2789A">
        <w:rPr>
          <w:rFonts w:ascii="Calibri" w:hAnsi="Calibri" w:cs="Geneva"/>
          <w:color w:val="818181"/>
          <w:sz w:val="21"/>
          <w:szCs w:val="21"/>
        </w:rPr>
        <w:t>....................................</w:t>
      </w:r>
      <w:r>
        <w:rPr>
          <w:rFonts w:ascii="Calibri" w:hAnsi="Calibri" w:cs="Geneva"/>
          <w:color w:val="818181"/>
          <w:sz w:val="21"/>
          <w:szCs w:val="21"/>
        </w:rPr>
        <w:t>..................</w:t>
      </w:r>
    </w:p>
    <w:p w14:paraId="3E3D8DF9" w14:textId="77777777" w:rsidR="00987689" w:rsidRPr="00E2789A" w:rsidRDefault="00987689" w:rsidP="002E74DA">
      <w:pPr>
        <w:widowControl/>
        <w:kinsoku/>
        <w:autoSpaceDE w:val="0"/>
        <w:autoSpaceDN w:val="0"/>
        <w:adjustRightInd w:val="0"/>
        <w:spacing w:after="60" w:line="240" w:lineRule="auto"/>
        <w:jc w:val="left"/>
        <w:rPr>
          <w:rFonts w:ascii="Calibri" w:hAnsi="Calibri" w:cs="Geneva"/>
          <w:color w:val="818181"/>
          <w:sz w:val="21"/>
          <w:szCs w:val="21"/>
        </w:rPr>
      </w:pPr>
      <w:r w:rsidRPr="00E2789A">
        <w:rPr>
          <w:rFonts w:ascii="Calibri" w:hAnsi="Calibri" w:cs="Geneva"/>
          <w:color w:val="000000"/>
          <w:sz w:val="21"/>
          <w:szCs w:val="21"/>
        </w:rPr>
        <w:t xml:space="preserve">Téléphone portable : </w:t>
      </w:r>
      <w:r w:rsidRPr="00E2789A">
        <w:rPr>
          <w:rFonts w:ascii="Calibri" w:hAnsi="Calibri" w:cs="Geneva"/>
          <w:color w:val="818181"/>
          <w:sz w:val="21"/>
          <w:szCs w:val="21"/>
        </w:rPr>
        <w:t>......................</w:t>
      </w:r>
      <w:r>
        <w:rPr>
          <w:rFonts w:ascii="Calibri" w:hAnsi="Calibri" w:cs="Geneva"/>
          <w:color w:val="818181"/>
          <w:sz w:val="21"/>
          <w:szCs w:val="21"/>
        </w:rPr>
        <w:t>..........</w:t>
      </w:r>
      <w:r w:rsidRPr="00E2789A">
        <w:rPr>
          <w:rFonts w:ascii="Calibri" w:hAnsi="Calibri" w:cs="Geneva"/>
          <w:color w:val="818181"/>
          <w:sz w:val="21"/>
          <w:szCs w:val="21"/>
        </w:rPr>
        <w:t xml:space="preserve">........... </w:t>
      </w:r>
      <w:r w:rsidRPr="00E2789A">
        <w:rPr>
          <w:rFonts w:ascii="Calibri" w:hAnsi="Calibri" w:cs="Geneva"/>
          <w:color w:val="000000"/>
          <w:sz w:val="21"/>
          <w:szCs w:val="21"/>
        </w:rPr>
        <w:t>Téléphone fixe</w:t>
      </w:r>
      <w:proofErr w:type="gramStart"/>
      <w:r w:rsidRPr="00E2789A">
        <w:rPr>
          <w:rFonts w:ascii="Calibri" w:hAnsi="Calibri" w:cs="Geneva"/>
          <w:color w:val="000000"/>
          <w:sz w:val="21"/>
          <w:szCs w:val="21"/>
        </w:rPr>
        <w:t xml:space="preserve"> :</w:t>
      </w:r>
      <w:r w:rsidRPr="00E2789A">
        <w:rPr>
          <w:rFonts w:ascii="Calibri" w:hAnsi="Calibri" w:cs="Geneva"/>
          <w:color w:val="818181"/>
          <w:sz w:val="21"/>
          <w:szCs w:val="21"/>
        </w:rPr>
        <w:t>.....................</w:t>
      </w:r>
      <w:r>
        <w:rPr>
          <w:rFonts w:ascii="Calibri" w:hAnsi="Calibri" w:cs="Geneva"/>
          <w:color w:val="818181"/>
          <w:sz w:val="21"/>
          <w:szCs w:val="21"/>
        </w:rPr>
        <w:t>..........</w:t>
      </w:r>
      <w:r w:rsidRPr="00E2789A">
        <w:rPr>
          <w:rFonts w:ascii="Calibri" w:hAnsi="Calibri" w:cs="Geneva"/>
          <w:color w:val="818181"/>
          <w:sz w:val="21"/>
          <w:szCs w:val="21"/>
        </w:rPr>
        <w:t>.................</w:t>
      </w:r>
      <w:proofErr w:type="gramEnd"/>
    </w:p>
    <w:p w14:paraId="5A7C57D5" w14:textId="77777777" w:rsidR="00987689" w:rsidRPr="00D37847" w:rsidRDefault="00987689" w:rsidP="00987689">
      <w:pPr>
        <w:widowControl/>
        <w:kinsoku/>
        <w:autoSpaceDE w:val="0"/>
        <w:autoSpaceDN w:val="0"/>
        <w:adjustRightInd w:val="0"/>
        <w:spacing w:line="240" w:lineRule="auto"/>
        <w:jc w:val="left"/>
        <w:rPr>
          <w:rFonts w:ascii="Calibri" w:hAnsi="Calibri" w:cs="Geneva"/>
          <w:b/>
          <w:color w:val="000000"/>
          <w:sz w:val="16"/>
          <w:szCs w:val="16"/>
          <w:u w:val="single"/>
        </w:rPr>
      </w:pPr>
    </w:p>
    <w:p w14:paraId="6F426011" w14:textId="77777777" w:rsidR="00987689" w:rsidRDefault="00987689" w:rsidP="00987689">
      <w:pPr>
        <w:widowControl/>
        <w:kinsoku/>
        <w:autoSpaceDE w:val="0"/>
        <w:autoSpaceDN w:val="0"/>
        <w:adjustRightInd w:val="0"/>
        <w:spacing w:line="240" w:lineRule="auto"/>
        <w:jc w:val="left"/>
        <w:rPr>
          <w:rFonts w:ascii="Calibri" w:hAnsi="Calibri" w:cs="Geneva"/>
          <w:color w:val="000000"/>
          <w:sz w:val="21"/>
          <w:szCs w:val="21"/>
        </w:rPr>
      </w:pPr>
      <w:r w:rsidRPr="00705ED6">
        <w:rPr>
          <w:rFonts w:ascii="Calibri" w:hAnsi="Calibri" w:cs="Geneva"/>
          <w:b/>
          <w:color w:val="000000"/>
          <w:sz w:val="21"/>
          <w:szCs w:val="21"/>
          <w:u w:val="single"/>
        </w:rPr>
        <w:t>Demandeur d'emploi</w:t>
      </w:r>
      <w:r w:rsidRPr="00E2789A">
        <w:rPr>
          <w:rFonts w:ascii="Calibri" w:hAnsi="Calibri" w:cs="Geneva"/>
          <w:color w:val="000000"/>
          <w:sz w:val="21"/>
          <w:szCs w:val="21"/>
        </w:rPr>
        <w:t xml:space="preserve"> </w:t>
      </w:r>
    </w:p>
    <w:p w14:paraId="606C5646" w14:textId="77777777" w:rsidR="002E74DA" w:rsidRDefault="00987689" w:rsidP="00600A2D">
      <w:pPr>
        <w:widowControl/>
        <w:kinsoku/>
        <w:autoSpaceDE w:val="0"/>
        <w:autoSpaceDN w:val="0"/>
        <w:adjustRightInd w:val="0"/>
        <w:spacing w:after="60" w:line="240" w:lineRule="auto"/>
        <w:jc w:val="left"/>
        <w:rPr>
          <w:rFonts w:ascii="Calibri" w:hAnsi="Calibri" w:cs="Geneva"/>
          <w:sz w:val="21"/>
          <w:szCs w:val="21"/>
        </w:rPr>
      </w:pPr>
      <w:r>
        <w:rPr>
          <w:rFonts w:ascii="Calibri" w:hAnsi="Calibri" w:cs="Geneva"/>
          <w:color w:val="000000"/>
          <w:sz w:val="21"/>
          <w:szCs w:val="21"/>
        </w:rPr>
        <w:t>D</w:t>
      </w:r>
      <w:r w:rsidRPr="00E2789A">
        <w:rPr>
          <w:rFonts w:ascii="Calibri" w:hAnsi="Calibri" w:cs="Geneva"/>
          <w:color w:val="000000"/>
          <w:sz w:val="21"/>
          <w:szCs w:val="21"/>
        </w:rPr>
        <w:t xml:space="preserve">epuis le </w:t>
      </w:r>
      <w:r w:rsidR="002E74DA" w:rsidRPr="002E74DA">
        <w:rPr>
          <w:rFonts w:ascii="Calibri" w:hAnsi="Calibri" w:cs="Geneva"/>
          <w:color w:val="A6A6A6"/>
          <w:sz w:val="21"/>
          <w:szCs w:val="21"/>
        </w:rPr>
        <w:t>..........</w:t>
      </w:r>
      <w:r w:rsidR="002E74DA">
        <w:rPr>
          <w:rFonts w:ascii="Calibri" w:hAnsi="Calibri" w:cs="Geneva"/>
          <w:sz w:val="21"/>
          <w:szCs w:val="21"/>
        </w:rPr>
        <w:t>/</w:t>
      </w:r>
      <w:r w:rsidR="002E74DA" w:rsidRPr="002E74DA">
        <w:rPr>
          <w:rFonts w:ascii="Calibri" w:hAnsi="Calibri" w:cs="Geneva"/>
          <w:color w:val="A6A6A6"/>
          <w:sz w:val="21"/>
          <w:szCs w:val="21"/>
        </w:rPr>
        <w:t>.................</w:t>
      </w:r>
      <w:r w:rsidR="002E74DA">
        <w:rPr>
          <w:rFonts w:ascii="Calibri" w:hAnsi="Calibri" w:cs="Geneva"/>
          <w:sz w:val="21"/>
          <w:szCs w:val="21"/>
        </w:rPr>
        <w:t>/</w:t>
      </w:r>
      <w:r w:rsidR="002E74DA" w:rsidRPr="002E74DA">
        <w:rPr>
          <w:rFonts w:ascii="Calibri" w:hAnsi="Calibri" w:cs="Geneva"/>
          <w:color w:val="A6A6A6"/>
          <w:sz w:val="21"/>
          <w:szCs w:val="21"/>
        </w:rPr>
        <w:t>...................</w:t>
      </w:r>
    </w:p>
    <w:p w14:paraId="37369D10" w14:textId="77777777" w:rsidR="00987689" w:rsidRPr="002145E8" w:rsidRDefault="00987689" w:rsidP="00600A2D">
      <w:pPr>
        <w:widowControl/>
        <w:kinsoku/>
        <w:autoSpaceDE w:val="0"/>
        <w:autoSpaceDN w:val="0"/>
        <w:adjustRightInd w:val="0"/>
        <w:spacing w:after="60" w:line="240" w:lineRule="auto"/>
        <w:jc w:val="left"/>
        <w:rPr>
          <w:rFonts w:ascii="Calibri" w:hAnsi="Calibri" w:cs="Geneva"/>
          <w:sz w:val="21"/>
          <w:szCs w:val="21"/>
        </w:rPr>
      </w:pPr>
      <w:r w:rsidRPr="002145E8">
        <w:rPr>
          <w:rFonts w:ascii="Calibri" w:hAnsi="Calibri" w:cs="Geneva"/>
          <w:sz w:val="21"/>
          <w:szCs w:val="21"/>
        </w:rPr>
        <w:t>Numéro :</w:t>
      </w:r>
      <w:r>
        <w:rPr>
          <w:rFonts w:ascii="Calibri" w:hAnsi="Calibri" w:cs="Geneva"/>
          <w:sz w:val="21"/>
          <w:szCs w:val="21"/>
        </w:rPr>
        <w:t xml:space="preserve"> </w:t>
      </w:r>
      <w:r w:rsidR="002E74DA" w:rsidRPr="002E74DA">
        <w:rPr>
          <w:rFonts w:ascii="Calibri" w:hAnsi="Calibri" w:cs="Arial"/>
          <w:color w:val="A6A6A6"/>
          <w:spacing w:val="-8"/>
          <w:w w:val="105"/>
          <w:sz w:val="22"/>
          <w:szCs w:val="22"/>
        </w:rPr>
        <w:t>…………………………………………………</w:t>
      </w:r>
    </w:p>
    <w:p w14:paraId="45343C4A" w14:textId="77777777" w:rsidR="00987689" w:rsidRPr="002145E8" w:rsidRDefault="00987689" w:rsidP="00600A2D">
      <w:pPr>
        <w:widowControl/>
        <w:kinsoku/>
        <w:autoSpaceDE w:val="0"/>
        <w:autoSpaceDN w:val="0"/>
        <w:adjustRightInd w:val="0"/>
        <w:spacing w:after="60" w:line="240" w:lineRule="auto"/>
        <w:jc w:val="left"/>
        <w:rPr>
          <w:rFonts w:ascii="Calibri" w:hAnsi="Calibri" w:cs="Geneva"/>
          <w:sz w:val="21"/>
          <w:szCs w:val="21"/>
        </w:rPr>
      </w:pPr>
      <w:r w:rsidRPr="00E2789A">
        <w:rPr>
          <w:rFonts w:ascii="Calibri" w:hAnsi="Calibri" w:cs="Geneva"/>
          <w:color w:val="000000"/>
          <w:sz w:val="21"/>
          <w:szCs w:val="21"/>
        </w:rPr>
        <w:t xml:space="preserve">Dernier emploi exercé (profession et/ou fonction) : </w:t>
      </w:r>
      <w:r w:rsidRPr="002E74DA">
        <w:rPr>
          <w:rFonts w:ascii="Calibri" w:hAnsi="Calibri" w:cs="Geneva"/>
          <w:color w:val="A6A6A6"/>
          <w:sz w:val="21"/>
          <w:szCs w:val="21"/>
        </w:rPr>
        <w:t>................................................................</w:t>
      </w:r>
    </w:p>
    <w:p w14:paraId="7FF9B5AD" w14:textId="77777777" w:rsidR="00987689" w:rsidRPr="00E2789A" w:rsidRDefault="00987689" w:rsidP="00600A2D">
      <w:pPr>
        <w:widowControl/>
        <w:kinsoku/>
        <w:autoSpaceDE w:val="0"/>
        <w:autoSpaceDN w:val="0"/>
        <w:adjustRightInd w:val="0"/>
        <w:spacing w:after="60" w:line="240" w:lineRule="auto"/>
        <w:jc w:val="left"/>
        <w:rPr>
          <w:rFonts w:ascii="Calibri" w:hAnsi="Calibri" w:cs="Geneva"/>
          <w:color w:val="000000"/>
          <w:sz w:val="21"/>
          <w:szCs w:val="21"/>
        </w:rPr>
      </w:pPr>
      <w:r>
        <w:rPr>
          <w:rFonts w:ascii="Calibri" w:hAnsi="Calibri" w:cs="Geneva"/>
          <w:color w:val="000000"/>
          <w:sz w:val="21"/>
          <w:szCs w:val="21"/>
        </w:rPr>
        <w:t>Etes-vous bénéficiaire de l’ARE (Allocations de Retour à l’Emploi</w:t>
      </w:r>
      <w:r w:rsidRPr="00E2789A">
        <w:rPr>
          <w:rFonts w:ascii="Calibri" w:hAnsi="Calibri" w:cs="Geneva"/>
          <w:color w:val="000000"/>
          <w:sz w:val="21"/>
          <w:szCs w:val="21"/>
        </w:rPr>
        <w:t xml:space="preserve"> </w:t>
      </w:r>
      <w:r>
        <w:rPr>
          <w:rFonts w:ascii="Calibri" w:hAnsi="Calibri" w:cs="Geneva"/>
          <w:color w:val="000000"/>
          <w:sz w:val="21"/>
          <w:szCs w:val="21"/>
        </w:rPr>
        <w:tab/>
      </w:r>
      <w:r w:rsidR="002E74DA" w:rsidRPr="00672A09">
        <w:rPr>
          <w:rFonts w:ascii="Calibri" w:hAnsi="Calibri" w:cs="Arial"/>
          <w:color w:val="000000"/>
          <w:spacing w:val="-8"/>
          <w:w w:val="105"/>
          <w:sz w:val="22"/>
          <w:szCs w:val="22"/>
        </w:rPr>
        <w:sym w:font="Wingdings" w:char="F071"/>
      </w:r>
      <w:r>
        <w:rPr>
          <w:rFonts w:ascii="Calibri" w:hAnsi="Calibri" w:cs="Geneva"/>
          <w:color w:val="000000"/>
          <w:sz w:val="21"/>
          <w:szCs w:val="21"/>
        </w:rPr>
        <w:t xml:space="preserve"> </w:t>
      </w:r>
      <w:r w:rsidRPr="00E2789A">
        <w:rPr>
          <w:rFonts w:ascii="Calibri" w:hAnsi="Calibri" w:cs="Geneva"/>
          <w:color w:val="000000"/>
          <w:sz w:val="21"/>
          <w:szCs w:val="21"/>
        </w:rPr>
        <w:t>Oui</w:t>
      </w:r>
      <w:r w:rsidR="002E74DA">
        <w:rPr>
          <w:rFonts w:ascii="Calibri" w:hAnsi="Calibri" w:cs="Geneva"/>
          <w:color w:val="000000"/>
          <w:sz w:val="21"/>
          <w:szCs w:val="21"/>
        </w:rPr>
        <w:tab/>
      </w:r>
      <w:r w:rsidR="002E74DA" w:rsidRPr="00672A09">
        <w:rPr>
          <w:rFonts w:ascii="Calibri" w:hAnsi="Calibri" w:cs="Arial"/>
          <w:color w:val="000000"/>
          <w:spacing w:val="-8"/>
          <w:w w:val="105"/>
          <w:sz w:val="22"/>
          <w:szCs w:val="22"/>
        </w:rPr>
        <w:sym w:font="Wingdings" w:char="F071"/>
      </w:r>
      <w:r>
        <w:rPr>
          <w:rFonts w:ascii="Calibri" w:hAnsi="Calibri" w:cs="Geneva"/>
          <w:color w:val="000000"/>
          <w:sz w:val="21"/>
          <w:szCs w:val="21"/>
        </w:rPr>
        <w:t xml:space="preserve"> </w:t>
      </w:r>
      <w:r w:rsidRPr="00E2789A">
        <w:rPr>
          <w:rFonts w:ascii="Calibri" w:hAnsi="Calibri" w:cs="Geneva"/>
          <w:color w:val="000000"/>
          <w:sz w:val="21"/>
          <w:szCs w:val="21"/>
        </w:rPr>
        <w:t>Non</w:t>
      </w:r>
    </w:p>
    <w:p w14:paraId="29BBA30A" w14:textId="77777777" w:rsidR="002E74DA" w:rsidRDefault="002E74DA" w:rsidP="00600A2D">
      <w:pPr>
        <w:spacing w:after="60" w:line="240" w:lineRule="auto"/>
        <w:jc w:val="left"/>
        <w:rPr>
          <w:rFonts w:ascii="Calibri" w:hAnsi="Calibri" w:cs="Geneva"/>
          <w:color w:val="000000"/>
          <w:sz w:val="21"/>
          <w:szCs w:val="21"/>
        </w:rPr>
      </w:pPr>
    </w:p>
    <w:p w14:paraId="1E6A6D68" w14:textId="77777777" w:rsidR="00987689" w:rsidRDefault="00987689" w:rsidP="00600A2D">
      <w:pPr>
        <w:spacing w:after="60" w:line="240" w:lineRule="auto"/>
        <w:jc w:val="left"/>
        <w:rPr>
          <w:rFonts w:ascii="Calibri" w:hAnsi="Calibri" w:cs="Arial"/>
          <w:color w:val="000000"/>
          <w:spacing w:val="-8"/>
          <w:w w:val="105"/>
          <w:sz w:val="22"/>
          <w:szCs w:val="22"/>
        </w:rPr>
      </w:pPr>
      <w:r>
        <w:rPr>
          <w:rFonts w:ascii="Calibri" w:hAnsi="Calibri" w:cs="Geneva"/>
          <w:color w:val="000000"/>
          <w:sz w:val="21"/>
          <w:szCs w:val="21"/>
        </w:rPr>
        <w:t>Etes-vous s</w:t>
      </w:r>
      <w:r w:rsidRPr="008A6861">
        <w:rPr>
          <w:rFonts w:ascii="Calibri" w:hAnsi="Calibri" w:cs="Geneva"/>
          <w:color w:val="000000"/>
          <w:sz w:val="21"/>
          <w:szCs w:val="21"/>
        </w:rPr>
        <w:t>uivi(e) par une Mission Locale ?</w:t>
      </w:r>
      <w:r w:rsidRPr="00672A09">
        <w:rPr>
          <w:rFonts w:ascii="Calibri" w:hAnsi="Calibri" w:cs="Arial"/>
          <w:color w:val="000000"/>
          <w:spacing w:val="-8"/>
          <w:w w:val="105"/>
          <w:sz w:val="22"/>
          <w:szCs w:val="22"/>
        </w:rPr>
        <w:t xml:space="preserve">     </w:t>
      </w:r>
      <w:r w:rsidR="002E74DA">
        <w:rPr>
          <w:rFonts w:ascii="Calibri" w:hAnsi="Calibri" w:cs="Arial"/>
          <w:color w:val="000000"/>
          <w:spacing w:val="-8"/>
          <w:w w:val="105"/>
          <w:sz w:val="22"/>
          <w:szCs w:val="22"/>
        </w:rPr>
        <w:tab/>
      </w:r>
      <w:r w:rsidR="002E74DA">
        <w:rPr>
          <w:rFonts w:ascii="Calibri" w:hAnsi="Calibri" w:cs="Arial"/>
          <w:color w:val="000000"/>
          <w:spacing w:val="-8"/>
          <w:w w:val="105"/>
          <w:sz w:val="22"/>
          <w:szCs w:val="22"/>
        </w:rPr>
        <w:tab/>
      </w:r>
      <w:r w:rsidR="002E74DA">
        <w:rPr>
          <w:rFonts w:ascii="Calibri" w:hAnsi="Calibri" w:cs="Arial"/>
          <w:color w:val="000000"/>
          <w:spacing w:val="-8"/>
          <w:w w:val="105"/>
          <w:sz w:val="22"/>
          <w:szCs w:val="22"/>
        </w:rPr>
        <w:tab/>
      </w:r>
      <w:r w:rsidRPr="00672A09">
        <w:rPr>
          <w:rFonts w:ascii="Calibri" w:hAnsi="Calibri" w:cs="Arial"/>
          <w:color w:val="000000"/>
          <w:spacing w:val="-8"/>
          <w:w w:val="105"/>
          <w:sz w:val="22"/>
          <w:szCs w:val="22"/>
        </w:rPr>
        <w:sym w:font="Wingdings" w:char="F071"/>
      </w:r>
      <w:r w:rsidRPr="00672A09">
        <w:rPr>
          <w:rFonts w:ascii="Calibri" w:hAnsi="Calibri" w:cs="Arial"/>
          <w:color w:val="000000"/>
          <w:spacing w:val="-8"/>
          <w:w w:val="105"/>
          <w:sz w:val="22"/>
          <w:szCs w:val="22"/>
        </w:rPr>
        <w:t xml:space="preserve"> </w:t>
      </w:r>
      <w:r w:rsidRPr="008A6861">
        <w:rPr>
          <w:rFonts w:ascii="Calibri" w:hAnsi="Calibri" w:cs="Geneva"/>
          <w:color w:val="000000"/>
          <w:sz w:val="21"/>
          <w:szCs w:val="21"/>
        </w:rPr>
        <w:t>Oui</w:t>
      </w:r>
      <w:r w:rsidR="002E74DA">
        <w:rPr>
          <w:rFonts w:ascii="Calibri" w:hAnsi="Calibri" w:cs="Arial"/>
          <w:color w:val="000000"/>
          <w:spacing w:val="-8"/>
          <w:w w:val="105"/>
          <w:sz w:val="22"/>
          <w:szCs w:val="22"/>
        </w:rPr>
        <w:tab/>
      </w:r>
      <w:r w:rsidR="002E74DA" w:rsidRPr="00672A09">
        <w:rPr>
          <w:rFonts w:ascii="Calibri" w:hAnsi="Calibri" w:cs="Arial"/>
          <w:color w:val="000000"/>
          <w:spacing w:val="-8"/>
          <w:w w:val="105"/>
          <w:sz w:val="22"/>
          <w:szCs w:val="22"/>
        </w:rPr>
        <w:sym w:font="Wingdings" w:char="F071"/>
      </w:r>
      <w:r w:rsidR="002E74DA">
        <w:rPr>
          <w:rFonts w:ascii="Calibri" w:hAnsi="Calibri" w:cs="Arial"/>
          <w:color w:val="000000"/>
          <w:spacing w:val="-8"/>
          <w:w w:val="105"/>
          <w:sz w:val="22"/>
          <w:szCs w:val="22"/>
        </w:rPr>
        <w:t xml:space="preserve"> </w:t>
      </w:r>
      <w:r w:rsidRPr="008A6861">
        <w:rPr>
          <w:rFonts w:ascii="Calibri" w:hAnsi="Calibri" w:cs="Geneva"/>
          <w:color w:val="000000"/>
          <w:sz w:val="21"/>
          <w:szCs w:val="21"/>
        </w:rPr>
        <w:t xml:space="preserve">Non  </w:t>
      </w:r>
      <w:r w:rsidRPr="00672A09">
        <w:rPr>
          <w:rFonts w:ascii="Calibri" w:hAnsi="Calibri" w:cs="Arial"/>
          <w:color w:val="000000"/>
          <w:spacing w:val="-8"/>
          <w:w w:val="105"/>
          <w:sz w:val="22"/>
          <w:szCs w:val="22"/>
        </w:rPr>
        <w:tab/>
      </w:r>
    </w:p>
    <w:p w14:paraId="73F40027" w14:textId="77777777" w:rsidR="00987689" w:rsidRPr="00672A09" w:rsidRDefault="002E74DA" w:rsidP="00600A2D">
      <w:pPr>
        <w:spacing w:after="60" w:line="240" w:lineRule="auto"/>
        <w:jc w:val="left"/>
        <w:rPr>
          <w:rFonts w:ascii="Calibri" w:hAnsi="Calibri" w:cs="Arial"/>
          <w:color w:val="000000"/>
          <w:spacing w:val="-8"/>
          <w:w w:val="105"/>
          <w:sz w:val="22"/>
          <w:szCs w:val="22"/>
        </w:rPr>
      </w:pPr>
      <w:r w:rsidRPr="008A6861">
        <w:rPr>
          <w:rFonts w:ascii="Calibri" w:hAnsi="Calibri" w:cs="Geneva"/>
          <w:color w:val="000000"/>
          <w:sz w:val="21"/>
          <w:szCs w:val="21"/>
        </w:rPr>
        <w:t>Si oui, d</w:t>
      </w:r>
      <w:r w:rsidR="00987689" w:rsidRPr="008A6861">
        <w:rPr>
          <w:rFonts w:ascii="Calibri" w:hAnsi="Calibri" w:cs="Geneva"/>
          <w:color w:val="000000"/>
          <w:sz w:val="21"/>
          <w:szCs w:val="21"/>
        </w:rPr>
        <w:t>ate d’inscription</w:t>
      </w:r>
      <w:r w:rsidR="00987689" w:rsidRPr="00672A09">
        <w:rPr>
          <w:rFonts w:ascii="Calibri" w:hAnsi="Calibri" w:cs="Arial"/>
          <w:color w:val="000000"/>
          <w:spacing w:val="-8"/>
          <w:w w:val="105"/>
          <w:sz w:val="22"/>
          <w:szCs w:val="22"/>
        </w:rPr>
        <w:t xml:space="preserve"> </w:t>
      </w:r>
      <w:r w:rsidRPr="002E74DA">
        <w:rPr>
          <w:rFonts w:ascii="Calibri" w:hAnsi="Calibri" w:cs="Geneva"/>
          <w:color w:val="A6A6A6"/>
          <w:sz w:val="21"/>
          <w:szCs w:val="21"/>
        </w:rPr>
        <w:t>..........</w:t>
      </w:r>
      <w:r>
        <w:rPr>
          <w:rFonts w:ascii="Calibri" w:hAnsi="Calibri" w:cs="Geneva"/>
          <w:sz w:val="21"/>
          <w:szCs w:val="21"/>
        </w:rPr>
        <w:t>/</w:t>
      </w:r>
      <w:r w:rsidRPr="002E74DA">
        <w:rPr>
          <w:rFonts w:ascii="Calibri" w:hAnsi="Calibri" w:cs="Geneva"/>
          <w:color w:val="A6A6A6"/>
          <w:sz w:val="21"/>
          <w:szCs w:val="21"/>
        </w:rPr>
        <w:t>.................</w:t>
      </w:r>
      <w:r>
        <w:rPr>
          <w:rFonts w:ascii="Calibri" w:hAnsi="Calibri" w:cs="Geneva"/>
          <w:sz w:val="21"/>
          <w:szCs w:val="21"/>
        </w:rPr>
        <w:t>/</w:t>
      </w:r>
      <w:r w:rsidRPr="002E74DA">
        <w:rPr>
          <w:rFonts w:ascii="Calibri" w:hAnsi="Calibri" w:cs="Geneva"/>
          <w:color w:val="A6A6A6"/>
          <w:sz w:val="21"/>
          <w:szCs w:val="21"/>
        </w:rPr>
        <w:t>...................</w:t>
      </w:r>
    </w:p>
    <w:p w14:paraId="72B6BC0B" w14:textId="77777777" w:rsidR="00987689" w:rsidRPr="00672A09" w:rsidRDefault="00987689" w:rsidP="00600A2D">
      <w:pPr>
        <w:spacing w:after="60" w:line="240" w:lineRule="auto"/>
        <w:jc w:val="left"/>
        <w:rPr>
          <w:rFonts w:ascii="Calibri" w:hAnsi="Calibri" w:cs="Arial"/>
          <w:color w:val="000000"/>
          <w:spacing w:val="-8"/>
          <w:w w:val="105"/>
          <w:sz w:val="22"/>
          <w:szCs w:val="22"/>
        </w:rPr>
      </w:pPr>
    </w:p>
    <w:p w14:paraId="6758F724" w14:textId="77777777" w:rsidR="00987689" w:rsidRPr="002E74DA" w:rsidRDefault="00987689" w:rsidP="00600A2D">
      <w:pPr>
        <w:spacing w:after="60" w:line="240" w:lineRule="auto"/>
        <w:jc w:val="left"/>
        <w:rPr>
          <w:rFonts w:ascii="Calibri" w:hAnsi="Calibri" w:cs="Arial"/>
          <w:color w:val="A6A6A6"/>
          <w:spacing w:val="-8"/>
          <w:w w:val="105"/>
          <w:sz w:val="22"/>
          <w:szCs w:val="22"/>
        </w:rPr>
      </w:pPr>
      <w:r w:rsidRPr="008A6861">
        <w:rPr>
          <w:rFonts w:ascii="Calibri" w:hAnsi="Calibri" w:cs="Geneva"/>
          <w:color w:val="000000"/>
          <w:sz w:val="21"/>
          <w:szCs w:val="21"/>
        </w:rPr>
        <w:t xml:space="preserve">Nom et adresse de votre Pôle emploi et/ou Mission Locale : </w:t>
      </w:r>
      <w:r w:rsidRPr="002E74DA">
        <w:rPr>
          <w:rFonts w:ascii="Calibri" w:hAnsi="Calibri" w:cs="Arial"/>
          <w:color w:val="A6A6A6"/>
          <w:spacing w:val="-8"/>
          <w:w w:val="105"/>
          <w:sz w:val="22"/>
          <w:szCs w:val="22"/>
        </w:rPr>
        <w:t>…………………………………………………………………………………………………………</w:t>
      </w:r>
    </w:p>
    <w:p w14:paraId="5B0E17BD" w14:textId="77777777" w:rsidR="00987689" w:rsidRDefault="00987689" w:rsidP="00600A2D">
      <w:pPr>
        <w:spacing w:after="60" w:line="240" w:lineRule="auto"/>
        <w:jc w:val="left"/>
        <w:rPr>
          <w:rFonts w:ascii="Calibri" w:hAnsi="Calibri" w:cs="Arial"/>
          <w:color w:val="A6A6A6"/>
          <w:spacing w:val="-8"/>
          <w:w w:val="105"/>
          <w:sz w:val="22"/>
          <w:szCs w:val="22"/>
        </w:rPr>
      </w:pPr>
      <w:r w:rsidRPr="002E74DA">
        <w:rPr>
          <w:rFonts w:ascii="Calibri" w:hAnsi="Calibri" w:cs="Arial"/>
          <w:color w:val="A6A6A6"/>
          <w:spacing w:val="-8"/>
          <w:w w:val="105"/>
          <w:sz w:val="22"/>
          <w:szCs w:val="22"/>
        </w:rPr>
        <w:t>………………………………………………………………………………………………………....</w:t>
      </w:r>
    </w:p>
    <w:p w14:paraId="46B18A92" w14:textId="77777777" w:rsidR="002E74DA" w:rsidRPr="002E74DA" w:rsidRDefault="002E74DA" w:rsidP="00600A2D">
      <w:pPr>
        <w:spacing w:after="60" w:line="240" w:lineRule="auto"/>
        <w:jc w:val="left"/>
        <w:rPr>
          <w:rFonts w:ascii="Calibri" w:hAnsi="Calibri" w:cs="Arial"/>
          <w:color w:val="A6A6A6"/>
          <w:spacing w:val="-8"/>
          <w:w w:val="105"/>
          <w:sz w:val="22"/>
          <w:szCs w:val="22"/>
        </w:rPr>
      </w:pPr>
      <w:r w:rsidRPr="002E74DA">
        <w:rPr>
          <w:rFonts w:ascii="Calibri" w:hAnsi="Calibri" w:cs="Arial"/>
          <w:color w:val="A6A6A6"/>
          <w:spacing w:val="-8"/>
          <w:w w:val="105"/>
          <w:sz w:val="22"/>
          <w:szCs w:val="22"/>
        </w:rPr>
        <w:t>………………………………………………………………………………………………………....</w:t>
      </w:r>
    </w:p>
    <w:p w14:paraId="4BF81D8A" w14:textId="77777777" w:rsidR="003A2F9F" w:rsidRPr="00EE2EF3" w:rsidRDefault="00987689" w:rsidP="003A2F9F">
      <w:pPr>
        <w:widowControl/>
        <w:pBdr>
          <w:bottom w:val="thinThickSmallGap" w:sz="18" w:space="1" w:color="0070C0"/>
        </w:pBdr>
        <w:kinsoku/>
        <w:autoSpaceDE w:val="0"/>
        <w:autoSpaceDN w:val="0"/>
        <w:adjustRightInd w:val="0"/>
        <w:spacing w:line="240" w:lineRule="auto"/>
        <w:jc w:val="left"/>
        <w:rPr>
          <w:rFonts w:ascii="Calibri" w:hAnsi="Calibri" w:cs="Geneva"/>
          <w:color w:val="FF0000"/>
          <w:sz w:val="26"/>
          <w:szCs w:val="26"/>
        </w:rPr>
      </w:pPr>
      <w:r>
        <w:rPr>
          <w:rFonts w:ascii="Calibri" w:hAnsi="Calibri" w:cs="Geneva"/>
          <w:b/>
          <w:color w:val="0070C0"/>
          <w:sz w:val="26"/>
          <w:szCs w:val="26"/>
        </w:rPr>
        <w:lastRenderedPageBreak/>
        <w:t>Formation</w:t>
      </w:r>
    </w:p>
    <w:p w14:paraId="0892097C" w14:textId="77777777" w:rsidR="00402ED3" w:rsidRPr="002958C1" w:rsidRDefault="00402ED3" w:rsidP="005571C0">
      <w:pPr>
        <w:spacing w:line="240" w:lineRule="auto"/>
        <w:jc w:val="left"/>
        <w:rPr>
          <w:rFonts w:ascii="Calibri" w:hAnsi="Calibri" w:cs="Arial"/>
          <w:color w:val="000000"/>
          <w:spacing w:val="-8"/>
          <w:w w:val="105"/>
          <w:sz w:val="16"/>
          <w:szCs w:val="16"/>
        </w:rPr>
      </w:pPr>
    </w:p>
    <w:p w14:paraId="65827F0F" w14:textId="77777777" w:rsidR="002958C1" w:rsidRPr="008A6861" w:rsidRDefault="002958C1" w:rsidP="00600A2D">
      <w:pPr>
        <w:spacing w:after="60" w:line="240" w:lineRule="auto"/>
        <w:jc w:val="left"/>
        <w:rPr>
          <w:rFonts w:ascii="Calibri" w:hAnsi="Calibri" w:cs="Geneva"/>
          <w:color w:val="000000"/>
          <w:sz w:val="21"/>
          <w:szCs w:val="21"/>
          <w:u w:val="single"/>
        </w:rPr>
      </w:pPr>
      <w:r w:rsidRPr="008A6861">
        <w:rPr>
          <w:rFonts w:ascii="Calibri" w:hAnsi="Calibri" w:cs="Geneva"/>
          <w:color w:val="000000"/>
          <w:sz w:val="21"/>
          <w:szCs w:val="21"/>
          <w:u w:val="single"/>
        </w:rPr>
        <w:t>Formation, diplômes</w:t>
      </w:r>
    </w:p>
    <w:p w14:paraId="5A51584F" w14:textId="77777777" w:rsidR="002359C9" w:rsidRPr="008A6861" w:rsidRDefault="002359C9" w:rsidP="00600A2D">
      <w:pPr>
        <w:numPr>
          <w:ilvl w:val="0"/>
          <w:numId w:val="51"/>
        </w:numPr>
        <w:spacing w:after="60" w:line="240" w:lineRule="auto"/>
        <w:ind w:left="284" w:hanging="284"/>
        <w:jc w:val="left"/>
        <w:rPr>
          <w:rFonts w:ascii="Calibri" w:hAnsi="Calibri" w:cs="Geneva"/>
          <w:color w:val="000000"/>
          <w:sz w:val="21"/>
          <w:szCs w:val="21"/>
        </w:rPr>
      </w:pPr>
      <w:r w:rsidRPr="008A6861">
        <w:rPr>
          <w:rFonts w:ascii="Calibri" w:hAnsi="Calibri" w:cs="Geneva"/>
          <w:color w:val="000000"/>
          <w:sz w:val="21"/>
          <w:szCs w:val="21"/>
        </w:rPr>
        <w:t xml:space="preserve">BAFA : </w:t>
      </w:r>
      <w:r w:rsidR="00213F09" w:rsidRPr="008A6861">
        <w:rPr>
          <w:rFonts w:ascii="Calibri" w:hAnsi="Calibri" w:cs="Geneva"/>
          <w:color w:val="000000"/>
          <w:sz w:val="21"/>
          <w:szCs w:val="21"/>
        </w:rPr>
        <w:tab/>
      </w:r>
      <w:r w:rsidR="00213F09" w:rsidRPr="008A6861">
        <w:rPr>
          <w:rFonts w:ascii="Calibri" w:hAnsi="Calibri" w:cs="Geneva"/>
          <w:color w:val="000000"/>
          <w:sz w:val="21"/>
          <w:szCs w:val="21"/>
        </w:rPr>
        <w:tab/>
      </w:r>
      <w:r w:rsidRPr="008A6861">
        <w:rPr>
          <w:rFonts w:ascii="Calibri" w:hAnsi="Calibri" w:cs="Geneva"/>
          <w:color w:val="000000"/>
          <w:sz w:val="21"/>
          <w:szCs w:val="21"/>
        </w:rPr>
        <w:sym w:font="Wingdings" w:char="F071"/>
      </w:r>
      <w:r w:rsidRPr="008A6861">
        <w:rPr>
          <w:rFonts w:ascii="Calibri" w:hAnsi="Calibri" w:cs="Geneva"/>
          <w:color w:val="000000"/>
          <w:sz w:val="21"/>
          <w:szCs w:val="21"/>
        </w:rPr>
        <w:t xml:space="preserve">   Oui     </w:t>
      </w:r>
      <w:r w:rsidR="002E74DA" w:rsidRPr="008A6861">
        <w:rPr>
          <w:rFonts w:ascii="Calibri" w:hAnsi="Calibri" w:cs="Geneva"/>
          <w:color w:val="000000"/>
          <w:sz w:val="21"/>
          <w:szCs w:val="21"/>
        </w:rPr>
        <w:sym w:font="Wingdings" w:char="F071"/>
      </w:r>
      <w:r w:rsidRPr="008A6861">
        <w:rPr>
          <w:rFonts w:ascii="Calibri" w:hAnsi="Calibri" w:cs="Geneva"/>
          <w:color w:val="000000"/>
          <w:sz w:val="21"/>
          <w:szCs w:val="21"/>
        </w:rPr>
        <w:t xml:space="preserve">  Non      </w:t>
      </w:r>
      <w:r w:rsidRPr="008A6861">
        <w:rPr>
          <w:rFonts w:ascii="Calibri" w:hAnsi="Calibri" w:cs="Geneva"/>
          <w:color w:val="000000"/>
          <w:sz w:val="21"/>
          <w:szCs w:val="21"/>
        </w:rPr>
        <w:sym w:font="Wingdings" w:char="F071"/>
      </w:r>
      <w:r w:rsidRPr="008A6861">
        <w:rPr>
          <w:rFonts w:ascii="Calibri" w:hAnsi="Calibri" w:cs="Geneva"/>
          <w:color w:val="000000"/>
          <w:sz w:val="21"/>
          <w:szCs w:val="21"/>
        </w:rPr>
        <w:t xml:space="preserve">    En cours </w:t>
      </w:r>
    </w:p>
    <w:p w14:paraId="7DB5C42F" w14:textId="77777777" w:rsidR="002359C9" w:rsidRPr="008A6861" w:rsidRDefault="002359C9" w:rsidP="00600A2D">
      <w:pPr>
        <w:numPr>
          <w:ilvl w:val="0"/>
          <w:numId w:val="51"/>
        </w:numPr>
        <w:spacing w:after="60" w:line="240" w:lineRule="auto"/>
        <w:ind w:left="284" w:hanging="284"/>
        <w:jc w:val="left"/>
        <w:rPr>
          <w:rFonts w:ascii="Calibri" w:hAnsi="Calibri" w:cs="Geneva"/>
          <w:color w:val="000000"/>
          <w:sz w:val="21"/>
          <w:szCs w:val="21"/>
        </w:rPr>
      </w:pPr>
      <w:r w:rsidRPr="008A6861">
        <w:rPr>
          <w:rFonts w:ascii="Calibri" w:hAnsi="Calibri" w:cs="Geneva"/>
          <w:color w:val="000000"/>
          <w:sz w:val="21"/>
          <w:szCs w:val="21"/>
        </w:rPr>
        <w:t xml:space="preserve">BAFD : </w:t>
      </w:r>
      <w:r w:rsidR="00213F09" w:rsidRPr="008A6861">
        <w:rPr>
          <w:rFonts w:ascii="Calibri" w:hAnsi="Calibri" w:cs="Geneva"/>
          <w:color w:val="000000"/>
          <w:sz w:val="21"/>
          <w:szCs w:val="21"/>
        </w:rPr>
        <w:tab/>
      </w:r>
      <w:r w:rsidR="00213F09" w:rsidRPr="008A6861">
        <w:rPr>
          <w:rFonts w:ascii="Calibri" w:hAnsi="Calibri" w:cs="Geneva"/>
          <w:color w:val="000000"/>
          <w:sz w:val="21"/>
          <w:szCs w:val="21"/>
        </w:rPr>
        <w:tab/>
      </w:r>
      <w:r w:rsidRPr="008A6861">
        <w:rPr>
          <w:rFonts w:ascii="Calibri" w:hAnsi="Calibri" w:cs="Geneva"/>
          <w:color w:val="000000"/>
          <w:sz w:val="21"/>
          <w:szCs w:val="21"/>
        </w:rPr>
        <w:sym w:font="Wingdings" w:char="F071"/>
      </w:r>
      <w:r w:rsidRPr="008A6861">
        <w:rPr>
          <w:rFonts w:ascii="Calibri" w:hAnsi="Calibri" w:cs="Geneva"/>
          <w:color w:val="000000"/>
          <w:sz w:val="21"/>
          <w:szCs w:val="21"/>
        </w:rPr>
        <w:t xml:space="preserve">   Oui     </w:t>
      </w:r>
      <w:r w:rsidR="002E74DA" w:rsidRPr="008A6861">
        <w:rPr>
          <w:rFonts w:ascii="Calibri" w:hAnsi="Calibri" w:cs="Geneva"/>
          <w:color w:val="000000"/>
          <w:sz w:val="21"/>
          <w:szCs w:val="21"/>
        </w:rPr>
        <w:sym w:font="Wingdings" w:char="F071"/>
      </w:r>
      <w:r w:rsidRPr="008A6861">
        <w:rPr>
          <w:rFonts w:ascii="Calibri" w:hAnsi="Calibri" w:cs="Geneva"/>
          <w:color w:val="000000"/>
          <w:sz w:val="21"/>
          <w:szCs w:val="21"/>
        </w:rPr>
        <w:t xml:space="preserve">  Non      </w:t>
      </w:r>
      <w:r w:rsidRPr="008A6861">
        <w:rPr>
          <w:rFonts w:ascii="Calibri" w:hAnsi="Calibri" w:cs="Geneva"/>
          <w:color w:val="000000"/>
          <w:sz w:val="21"/>
          <w:szCs w:val="21"/>
        </w:rPr>
        <w:sym w:font="Wingdings" w:char="F071"/>
      </w:r>
      <w:r w:rsidRPr="008A6861">
        <w:rPr>
          <w:rFonts w:ascii="Calibri" w:hAnsi="Calibri" w:cs="Geneva"/>
          <w:color w:val="000000"/>
          <w:sz w:val="21"/>
          <w:szCs w:val="21"/>
        </w:rPr>
        <w:t xml:space="preserve">    En cours</w:t>
      </w:r>
    </w:p>
    <w:p w14:paraId="0B5864F5" w14:textId="2DD96E3F" w:rsidR="002359C9" w:rsidRPr="008A6861" w:rsidRDefault="002359C9" w:rsidP="00600A2D">
      <w:pPr>
        <w:numPr>
          <w:ilvl w:val="0"/>
          <w:numId w:val="51"/>
        </w:numPr>
        <w:spacing w:after="60" w:line="240" w:lineRule="auto"/>
        <w:ind w:left="284" w:hanging="284"/>
        <w:jc w:val="left"/>
        <w:rPr>
          <w:rFonts w:ascii="Calibri" w:hAnsi="Calibri" w:cs="Geneva"/>
          <w:color w:val="000000"/>
          <w:sz w:val="21"/>
          <w:szCs w:val="21"/>
        </w:rPr>
      </w:pPr>
      <w:r w:rsidRPr="008A6861">
        <w:rPr>
          <w:rFonts w:ascii="Calibri" w:hAnsi="Calibri" w:cs="Geneva"/>
          <w:color w:val="000000"/>
          <w:sz w:val="21"/>
          <w:szCs w:val="21"/>
        </w:rPr>
        <w:t>BAPAAT :</w:t>
      </w:r>
      <w:r w:rsidR="00213F09" w:rsidRPr="008A6861">
        <w:rPr>
          <w:rFonts w:ascii="Calibri" w:hAnsi="Calibri" w:cs="Geneva"/>
          <w:color w:val="000000"/>
          <w:sz w:val="21"/>
          <w:szCs w:val="21"/>
        </w:rPr>
        <w:t xml:space="preserve"> </w:t>
      </w:r>
      <w:r w:rsidR="00213F09" w:rsidRPr="008A6861">
        <w:rPr>
          <w:rFonts w:ascii="Calibri" w:hAnsi="Calibri" w:cs="Geneva"/>
          <w:color w:val="000000"/>
          <w:sz w:val="21"/>
          <w:szCs w:val="21"/>
        </w:rPr>
        <w:tab/>
      </w:r>
      <w:r w:rsidR="00B51663">
        <w:rPr>
          <w:rFonts w:ascii="Calibri" w:hAnsi="Calibri" w:cs="Geneva"/>
          <w:color w:val="000000"/>
          <w:sz w:val="21"/>
          <w:szCs w:val="21"/>
        </w:rPr>
        <w:tab/>
      </w:r>
      <w:r w:rsidRPr="008A6861">
        <w:rPr>
          <w:rFonts w:ascii="Calibri" w:hAnsi="Calibri" w:cs="Geneva"/>
          <w:color w:val="000000"/>
          <w:sz w:val="21"/>
          <w:szCs w:val="21"/>
        </w:rPr>
        <w:sym w:font="Wingdings" w:char="F071"/>
      </w:r>
      <w:r w:rsidRPr="008A6861">
        <w:rPr>
          <w:rFonts w:ascii="Calibri" w:hAnsi="Calibri" w:cs="Geneva"/>
          <w:color w:val="000000"/>
          <w:sz w:val="21"/>
          <w:szCs w:val="21"/>
        </w:rPr>
        <w:t xml:space="preserve">   Oui     </w:t>
      </w:r>
      <w:r w:rsidR="002E74DA" w:rsidRPr="008A6861">
        <w:rPr>
          <w:rFonts w:ascii="Calibri" w:hAnsi="Calibri" w:cs="Geneva"/>
          <w:color w:val="000000"/>
          <w:sz w:val="21"/>
          <w:szCs w:val="21"/>
        </w:rPr>
        <w:sym w:font="Wingdings" w:char="F071"/>
      </w:r>
      <w:r w:rsidRPr="008A6861">
        <w:rPr>
          <w:rFonts w:ascii="Calibri" w:hAnsi="Calibri" w:cs="Geneva"/>
          <w:color w:val="000000"/>
          <w:sz w:val="21"/>
          <w:szCs w:val="21"/>
        </w:rPr>
        <w:t xml:space="preserve">  Non      </w:t>
      </w:r>
      <w:r w:rsidRPr="008A6861">
        <w:rPr>
          <w:rFonts w:ascii="Calibri" w:hAnsi="Calibri" w:cs="Geneva"/>
          <w:color w:val="000000"/>
          <w:sz w:val="21"/>
          <w:szCs w:val="21"/>
        </w:rPr>
        <w:sym w:font="Wingdings" w:char="F071"/>
      </w:r>
      <w:r w:rsidRPr="008A6861">
        <w:rPr>
          <w:rFonts w:ascii="Calibri" w:hAnsi="Calibri" w:cs="Geneva"/>
          <w:color w:val="000000"/>
          <w:sz w:val="21"/>
          <w:szCs w:val="21"/>
        </w:rPr>
        <w:t xml:space="preserve">    En cours</w:t>
      </w:r>
    </w:p>
    <w:p w14:paraId="5925D0FC" w14:textId="77777777" w:rsidR="002359C9" w:rsidRPr="008A6861" w:rsidRDefault="002359C9" w:rsidP="00600A2D">
      <w:pPr>
        <w:numPr>
          <w:ilvl w:val="0"/>
          <w:numId w:val="51"/>
        </w:numPr>
        <w:spacing w:after="60" w:line="240" w:lineRule="auto"/>
        <w:ind w:left="284" w:hanging="284"/>
        <w:jc w:val="left"/>
        <w:rPr>
          <w:rFonts w:ascii="Calibri" w:hAnsi="Calibri" w:cs="Geneva"/>
          <w:color w:val="000000"/>
          <w:sz w:val="21"/>
          <w:szCs w:val="21"/>
        </w:rPr>
      </w:pPr>
      <w:r w:rsidRPr="008A6861">
        <w:rPr>
          <w:rFonts w:ascii="Calibri" w:hAnsi="Calibri" w:cs="Geneva"/>
          <w:color w:val="000000"/>
          <w:sz w:val="21"/>
          <w:szCs w:val="21"/>
        </w:rPr>
        <w:t xml:space="preserve">BPJEPS : avez-vous obtenu la certification d’UC   </w:t>
      </w:r>
      <w:r w:rsidRPr="008A6861">
        <w:rPr>
          <w:rFonts w:ascii="Calibri" w:hAnsi="Calibri" w:cs="Geneva"/>
          <w:color w:val="000000"/>
          <w:sz w:val="21"/>
          <w:szCs w:val="21"/>
        </w:rPr>
        <w:sym w:font="Wingdings" w:char="F071"/>
      </w:r>
      <w:r w:rsidRPr="008A6861">
        <w:rPr>
          <w:rFonts w:ascii="Calibri" w:hAnsi="Calibri" w:cs="Geneva"/>
          <w:color w:val="000000"/>
          <w:sz w:val="21"/>
          <w:szCs w:val="21"/>
        </w:rPr>
        <w:t xml:space="preserve">   Oui     </w:t>
      </w:r>
      <w:r w:rsidR="002E74DA" w:rsidRPr="008A6861">
        <w:rPr>
          <w:rFonts w:ascii="Calibri" w:hAnsi="Calibri" w:cs="Geneva"/>
          <w:color w:val="000000"/>
          <w:sz w:val="21"/>
          <w:szCs w:val="21"/>
        </w:rPr>
        <w:sym w:font="Wingdings" w:char="F071"/>
      </w:r>
      <w:r w:rsidRPr="008A6861">
        <w:rPr>
          <w:rFonts w:ascii="Calibri" w:hAnsi="Calibri" w:cs="Geneva"/>
          <w:color w:val="000000"/>
          <w:sz w:val="21"/>
          <w:szCs w:val="21"/>
        </w:rPr>
        <w:t xml:space="preserve">  Non      </w:t>
      </w:r>
    </w:p>
    <w:p w14:paraId="1ACF466A" w14:textId="77777777" w:rsidR="00C231F0" w:rsidRPr="008A6861" w:rsidRDefault="00C231F0" w:rsidP="00600A2D">
      <w:pPr>
        <w:spacing w:after="60" w:line="240" w:lineRule="auto"/>
        <w:ind w:left="284"/>
        <w:jc w:val="left"/>
        <w:rPr>
          <w:rFonts w:ascii="Calibri" w:hAnsi="Calibri" w:cs="Arial"/>
          <w:color w:val="A6A6A6"/>
          <w:spacing w:val="-8"/>
          <w:w w:val="105"/>
          <w:sz w:val="21"/>
          <w:szCs w:val="21"/>
        </w:rPr>
      </w:pPr>
      <w:r w:rsidRPr="008A6861">
        <w:rPr>
          <w:rFonts w:ascii="Calibri" w:hAnsi="Calibri" w:cs="Geneva"/>
          <w:color w:val="000000"/>
          <w:sz w:val="21"/>
          <w:szCs w:val="21"/>
        </w:rPr>
        <w:t>Si oui, l</w:t>
      </w:r>
      <w:r w:rsidR="002359C9" w:rsidRPr="008A6861">
        <w:rPr>
          <w:rFonts w:ascii="Calibri" w:hAnsi="Calibri" w:cs="Geneva"/>
          <w:color w:val="000000"/>
          <w:sz w:val="21"/>
          <w:szCs w:val="21"/>
        </w:rPr>
        <w:t>esquelles</w:t>
      </w:r>
      <w:r w:rsidRPr="008A6861">
        <w:rPr>
          <w:rFonts w:ascii="Calibri" w:hAnsi="Calibri" w:cs="Arial"/>
          <w:color w:val="000000"/>
          <w:spacing w:val="-8"/>
          <w:w w:val="105"/>
          <w:sz w:val="21"/>
          <w:szCs w:val="21"/>
        </w:rPr>
        <w:t xml:space="preserve"> : </w:t>
      </w:r>
      <w:r w:rsidRPr="008A6861">
        <w:rPr>
          <w:rFonts w:ascii="Calibri" w:hAnsi="Calibri" w:cs="Arial"/>
          <w:color w:val="A6A6A6"/>
          <w:spacing w:val="-8"/>
          <w:w w:val="105"/>
          <w:sz w:val="21"/>
          <w:szCs w:val="21"/>
        </w:rPr>
        <w:t>…</w:t>
      </w:r>
      <w:r w:rsidR="002359C9" w:rsidRPr="008A6861">
        <w:rPr>
          <w:rFonts w:ascii="Calibri" w:hAnsi="Calibri" w:cs="Arial"/>
          <w:color w:val="A6A6A6"/>
          <w:spacing w:val="-8"/>
          <w:w w:val="105"/>
          <w:sz w:val="21"/>
          <w:szCs w:val="21"/>
        </w:rPr>
        <w:t>…………………………………</w:t>
      </w:r>
      <w:r w:rsidRPr="008A6861">
        <w:rPr>
          <w:rFonts w:ascii="Calibri" w:hAnsi="Calibri" w:cs="Arial"/>
          <w:color w:val="A6A6A6"/>
          <w:spacing w:val="-8"/>
          <w:w w:val="105"/>
          <w:sz w:val="21"/>
          <w:szCs w:val="21"/>
        </w:rPr>
        <w:t>…………………</w:t>
      </w:r>
    </w:p>
    <w:p w14:paraId="1CCD1572" w14:textId="77777777" w:rsidR="00600A2D" w:rsidRPr="008A6861" w:rsidRDefault="00600A2D" w:rsidP="00600A2D">
      <w:pPr>
        <w:spacing w:after="60" w:line="240" w:lineRule="auto"/>
        <w:ind w:left="284"/>
        <w:jc w:val="left"/>
        <w:rPr>
          <w:rFonts w:ascii="Calibri" w:hAnsi="Calibri" w:cs="Arial"/>
          <w:color w:val="000000"/>
          <w:spacing w:val="-8"/>
          <w:w w:val="105"/>
          <w:sz w:val="21"/>
          <w:szCs w:val="21"/>
        </w:rPr>
      </w:pPr>
    </w:p>
    <w:p w14:paraId="02BC6E17" w14:textId="77777777" w:rsidR="00C231F0" w:rsidRPr="008A6861" w:rsidRDefault="00C231F0" w:rsidP="00600A2D">
      <w:pPr>
        <w:numPr>
          <w:ilvl w:val="0"/>
          <w:numId w:val="51"/>
        </w:numPr>
        <w:spacing w:after="60" w:line="240" w:lineRule="auto"/>
        <w:ind w:left="284" w:hanging="284"/>
        <w:jc w:val="left"/>
        <w:rPr>
          <w:rFonts w:ascii="Calibri" w:hAnsi="Calibri" w:cs="Geneva"/>
          <w:color w:val="000000"/>
          <w:sz w:val="21"/>
          <w:szCs w:val="21"/>
        </w:rPr>
      </w:pPr>
      <w:r w:rsidRPr="008A6861">
        <w:rPr>
          <w:rFonts w:ascii="Calibri" w:hAnsi="Calibri" w:cs="Geneva"/>
          <w:color w:val="000000"/>
          <w:sz w:val="21"/>
          <w:szCs w:val="21"/>
        </w:rPr>
        <w:t xml:space="preserve">Diplôme de niveau </w:t>
      </w:r>
      <w:r w:rsidR="00CC5A07">
        <w:rPr>
          <w:rFonts w:ascii="Calibri" w:hAnsi="Calibri" w:cs="Geneva"/>
          <w:color w:val="000000"/>
          <w:sz w:val="21"/>
          <w:szCs w:val="21"/>
        </w:rPr>
        <w:t>4 (Bac)</w:t>
      </w:r>
      <w:r w:rsidRPr="008A6861">
        <w:rPr>
          <w:rFonts w:ascii="Calibri" w:hAnsi="Calibri" w:cs="Geneva"/>
          <w:color w:val="000000"/>
          <w:sz w:val="21"/>
          <w:szCs w:val="21"/>
        </w:rPr>
        <w:t xml:space="preserve"> : </w:t>
      </w:r>
      <w:r w:rsidRPr="008A6861">
        <w:rPr>
          <w:rFonts w:ascii="Calibri" w:hAnsi="Calibri" w:cs="Geneva"/>
          <w:color w:val="000000"/>
          <w:sz w:val="21"/>
          <w:szCs w:val="21"/>
        </w:rPr>
        <w:sym w:font="Wingdings" w:char="F071"/>
      </w:r>
      <w:r w:rsidRPr="008A6861">
        <w:rPr>
          <w:rFonts w:ascii="Calibri" w:hAnsi="Calibri" w:cs="Geneva"/>
          <w:color w:val="000000"/>
          <w:sz w:val="21"/>
          <w:szCs w:val="21"/>
        </w:rPr>
        <w:t xml:space="preserve">   Oui     </w:t>
      </w:r>
      <w:r w:rsidR="002E74DA" w:rsidRPr="008A6861">
        <w:rPr>
          <w:rFonts w:ascii="Calibri" w:hAnsi="Calibri" w:cs="Geneva"/>
          <w:color w:val="000000"/>
          <w:sz w:val="21"/>
          <w:szCs w:val="21"/>
        </w:rPr>
        <w:sym w:font="Wingdings" w:char="F071"/>
      </w:r>
      <w:r w:rsidRPr="008A6861">
        <w:rPr>
          <w:rFonts w:ascii="Calibri" w:hAnsi="Calibri" w:cs="Geneva"/>
          <w:color w:val="000000"/>
          <w:sz w:val="21"/>
          <w:szCs w:val="21"/>
        </w:rPr>
        <w:t xml:space="preserve">  Non      </w:t>
      </w:r>
    </w:p>
    <w:p w14:paraId="11D81A43" w14:textId="77777777" w:rsidR="00C231F0" w:rsidRPr="008A6861" w:rsidRDefault="00C231F0" w:rsidP="00600A2D">
      <w:pPr>
        <w:spacing w:after="60" w:line="240" w:lineRule="auto"/>
        <w:ind w:left="284"/>
        <w:jc w:val="left"/>
        <w:rPr>
          <w:rFonts w:ascii="Calibri" w:hAnsi="Calibri" w:cs="Arial"/>
          <w:color w:val="A6A6A6"/>
          <w:spacing w:val="-8"/>
          <w:w w:val="105"/>
          <w:sz w:val="21"/>
          <w:szCs w:val="21"/>
        </w:rPr>
      </w:pPr>
      <w:r w:rsidRPr="008A6861">
        <w:rPr>
          <w:rFonts w:ascii="Calibri" w:hAnsi="Calibri" w:cs="Geneva"/>
          <w:color w:val="000000"/>
          <w:sz w:val="21"/>
          <w:szCs w:val="21"/>
        </w:rPr>
        <w:t>Si oui, lequel</w:t>
      </w:r>
      <w:r w:rsidRPr="008A6861">
        <w:rPr>
          <w:rFonts w:ascii="Calibri" w:hAnsi="Calibri" w:cs="Arial"/>
          <w:color w:val="000000"/>
          <w:spacing w:val="-8"/>
          <w:w w:val="105"/>
          <w:sz w:val="21"/>
          <w:szCs w:val="21"/>
        </w:rPr>
        <w:t xml:space="preserve"> : </w:t>
      </w:r>
      <w:r w:rsidRPr="008A6861">
        <w:rPr>
          <w:rFonts w:ascii="Calibri" w:hAnsi="Calibri" w:cs="Arial"/>
          <w:color w:val="A6A6A6"/>
          <w:spacing w:val="-8"/>
          <w:w w:val="105"/>
          <w:sz w:val="21"/>
          <w:szCs w:val="21"/>
        </w:rPr>
        <w:t>…………………………………………………………...</w:t>
      </w:r>
    </w:p>
    <w:p w14:paraId="46330F69" w14:textId="77777777" w:rsidR="002359C9" w:rsidRPr="008A6861" w:rsidRDefault="002E74DA" w:rsidP="00600A2D">
      <w:pPr>
        <w:numPr>
          <w:ilvl w:val="0"/>
          <w:numId w:val="51"/>
        </w:numPr>
        <w:spacing w:after="60" w:line="240" w:lineRule="auto"/>
        <w:ind w:left="284" w:hanging="284"/>
        <w:jc w:val="left"/>
        <w:rPr>
          <w:rFonts w:ascii="Calibri" w:hAnsi="Calibri" w:cs="Arial"/>
          <w:color w:val="000000"/>
          <w:spacing w:val="-8"/>
          <w:w w:val="105"/>
          <w:sz w:val="21"/>
          <w:szCs w:val="21"/>
        </w:rPr>
      </w:pPr>
      <w:r w:rsidRPr="008A6861">
        <w:rPr>
          <w:rFonts w:ascii="Calibri" w:hAnsi="Calibri" w:cs="Geneva"/>
          <w:color w:val="000000"/>
          <w:sz w:val="21"/>
          <w:szCs w:val="21"/>
        </w:rPr>
        <w:t>Dernier diplôme obtenu (BEPC, BEP, CAP, BAC…)</w:t>
      </w:r>
      <w:r w:rsidRPr="008A6861">
        <w:rPr>
          <w:rFonts w:ascii="Calibri" w:hAnsi="Calibri" w:cs="Arial"/>
          <w:color w:val="000000"/>
          <w:spacing w:val="-8"/>
          <w:w w:val="105"/>
          <w:sz w:val="21"/>
          <w:szCs w:val="21"/>
        </w:rPr>
        <w:t xml:space="preserve"> : </w:t>
      </w:r>
      <w:r w:rsidRPr="008A6861">
        <w:rPr>
          <w:rFonts w:ascii="Calibri" w:hAnsi="Calibri" w:cs="Arial"/>
          <w:color w:val="A6A6A6"/>
          <w:spacing w:val="-8"/>
          <w:w w:val="105"/>
          <w:sz w:val="21"/>
          <w:szCs w:val="21"/>
        </w:rPr>
        <w:t>……………………………………...</w:t>
      </w:r>
    </w:p>
    <w:p w14:paraId="2FE312CD" w14:textId="77777777" w:rsidR="002E74DA" w:rsidRPr="008A6861" w:rsidRDefault="002E74DA" w:rsidP="00600A2D">
      <w:pPr>
        <w:numPr>
          <w:ilvl w:val="0"/>
          <w:numId w:val="51"/>
        </w:numPr>
        <w:spacing w:after="60" w:line="240" w:lineRule="auto"/>
        <w:ind w:left="284" w:hanging="284"/>
        <w:jc w:val="left"/>
        <w:rPr>
          <w:rFonts w:ascii="Calibri" w:hAnsi="Calibri" w:cs="Arial"/>
          <w:color w:val="000000"/>
          <w:spacing w:val="-8"/>
          <w:w w:val="105"/>
          <w:sz w:val="21"/>
          <w:szCs w:val="21"/>
        </w:rPr>
      </w:pPr>
      <w:r w:rsidRPr="008A6861">
        <w:rPr>
          <w:rFonts w:ascii="Calibri" w:hAnsi="Calibri" w:cs="Geneva"/>
          <w:color w:val="000000"/>
          <w:sz w:val="21"/>
          <w:szCs w:val="21"/>
        </w:rPr>
        <w:t>Année d’obtention</w:t>
      </w:r>
      <w:r w:rsidRPr="008A6861">
        <w:rPr>
          <w:rFonts w:ascii="Calibri" w:hAnsi="Calibri" w:cs="Arial"/>
          <w:color w:val="000000"/>
          <w:spacing w:val="-8"/>
          <w:w w:val="105"/>
          <w:sz w:val="21"/>
          <w:szCs w:val="21"/>
        </w:rPr>
        <w:t xml:space="preserve"> : </w:t>
      </w:r>
      <w:r w:rsidRPr="008A6861">
        <w:rPr>
          <w:rFonts w:ascii="Calibri" w:hAnsi="Calibri" w:cs="Arial"/>
          <w:color w:val="A6A6A6"/>
          <w:spacing w:val="-8"/>
          <w:w w:val="105"/>
          <w:sz w:val="21"/>
          <w:szCs w:val="21"/>
        </w:rPr>
        <w:t>……………………………………...</w:t>
      </w:r>
    </w:p>
    <w:p w14:paraId="35550C47" w14:textId="77777777" w:rsidR="002E74DA" w:rsidRPr="002E74DA" w:rsidRDefault="002E74DA" w:rsidP="00600A2D">
      <w:pPr>
        <w:numPr>
          <w:ilvl w:val="0"/>
          <w:numId w:val="51"/>
        </w:numPr>
        <w:spacing w:after="60" w:line="240" w:lineRule="auto"/>
        <w:ind w:left="284" w:hanging="284"/>
        <w:jc w:val="left"/>
        <w:rPr>
          <w:rFonts w:ascii="Calibri" w:hAnsi="Calibri" w:cs="Arial"/>
          <w:color w:val="000000"/>
          <w:spacing w:val="-8"/>
          <w:w w:val="105"/>
          <w:sz w:val="22"/>
          <w:szCs w:val="22"/>
        </w:rPr>
      </w:pPr>
      <w:r w:rsidRPr="008A6861">
        <w:rPr>
          <w:rFonts w:ascii="Calibri" w:hAnsi="Calibri" w:cs="Geneva"/>
          <w:color w:val="000000"/>
          <w:sz w:val="21"/>
          <w:szCs w:val="21"/>
        </w:rPr>
        <w:t>Dernière classe suivie</w:t>
      </w:r>
      <w:r w:rsidRPr="008A6861">
        <w:rPr>
          <w:rFonts w:ascii="Calibri" w:hAnsi="Calibri" w:cs="Arial"/>
          <w:color w:val="000000"/>
          <w:spacing w:val="-8"/>
          <w:w w:val="105"/>
          <w:sz w:val="21"/>
          <w:szCs w:val="21"/>
        </w:rPr>
        <w:t xml:space="preserve"> : </w:t>
      </w:r>
      <w:r w:rsidRPr="008A6861">
        <w:rPr>
          <w:rFonts w:ascii="Calibri" w:hAnsi="Calibri" w:cs="Arial"/>
          <w:color w:val="A6A6A6"/>
          <w:spacing w:val="-8"/>
          <w:w w:val="105"/>
          <w:sz w:val="21"/>
          <w:szCs w:val="21"/>
        </w:rPr>
        <w:t>……………………………………...</w:t>
      </w:r>
      <w:r w:rsidRPr="008A6861">
        <w:rPr>
          <w:rFonts w:ascii="Calibri" w:hAnsi="Calibri" w:cs="Arial"/>
          <w:color w:val="000000"/>
          <w:spacing w:val="-8"/>
          <w:w w:val="105"/>
          <w:sz w:val="21"/>
          <w:szCs w:val="21"/>
        </w:rPr>
        <w:t xml:space="preserve"> </w:t>
      </w:r>
      <w:r w:rsidRPr="008A6861">
        <w:rPr>
          <w:rFonts w:ascii="Calibri" w:hAnsi="Calibri" w:cs="Geneva"/>
          <w:color w:val="000000"/>
          <w:sz w:val="21"/>
          <w:szCs w:val="21"/>
        </w:rPr>
        <w:t>Année scolaire</w:t>
      </w:r>
      <w:r w:rsidRPr="008A6861">
        <w:rPr>
          <w:rFonts w:ascii="Calibri" w:hAnsi="Calibri" w:cs="Arial"/>
          <w:spacing w:val="-8"/>
          <w:w w:val="105"/>
          <w:sz w:val="21"/>
          <w:szCs w:val="21"/>
        </w:rPr>
        <w:t xml:space="preserve"> :</w:t>
      </w:r>
      <w:r w:rsidRPr="008A6861">
        <w:rPr>
          <w:rFonts w:ascii="Calibri" w:hAnsi="Calibri" w:cs="Arial"/>
          <w:color w:val="A6A6A6"/>
          <w:spacing w:val="-8"/>
          <w:w w:val="105"/>
          <w:sz w:val="21"/>
          <w:szCs w:val="21"/>
        </w:rPr>
        <w:t xml:space="preserve"> ……………/…………...</w:t>
      </w:r>
    </w:p>
    <w:p w14:paraId="331A3DC6" w14:textId="77777777" w:rsidR="002359C9" w:rsidRPr="008A6861" w:rsidRDefault="002359C9" w:rsidP="00600A2D">
      <w:pPr>
        <w:spacing w:after="60" w:line="240" w:lineRule="auto"/>
        <w:jc w:val="left"/>
        <w:rPr>
          <w:rFonts w:ascii="Calibri" w:hAnsi="Calibri" w:cs="Geneva"/>
          <w:color w:val="000000"/>
          <w:sz w:val="21"/>
          <w:szCs w:val="21"/>
          <w:u w:val="single"/>
        </w:rPr>
      </w:pPr>
      <w:r w:rsidRPr="008A6861">
        <w:rPr>
          <w:rFonts w:ascii="Calibri" w:hAnsi="Calibri" w:cs="Geneva"/>
          <w:color w:val="000000"/>
          <w:sz w:val="21"/>
          <w:szCs w:val="21"/>
          <w:u w:val="single"/>
        </w:rPr>
        <w:t xml:space="preserve">Validation des Acquis de l’Expérience </w:t>
      </w:r>
    </w:p>
    <w:p w14:paraId="10C0930C" w14:textId="77777777" w:rsidR="002359C9" w:rsidRPr="008A6861" w:rsidRDefault="002359C9" w:rsidP="00600A2D">
      <w:pPr>
        <w:spacing w:after="60" w:line="240" w:lineRule="auto"/>
        <w:jc w:val="left"/>
        <w:rPr>
          <w:rFonts w:ascii="Calibri" w:hAnsi="Calibri" w:cs="Geneva"/>
          <w:color w:val="000000"/>
          <w:sz w:val="21"/>
          <w:szCs w:val="21"/>
        </w:rPr>
      </w:pPr>
      <w:r w:rsidRPr="008A6861">
        <w:rPr>
          <w:rFonts w:ascii="Calibri" w:hAnsi="Calibri" w:cs="Geneva"/>
          <w:color w:val="000000"/>
          <w:sz w:val="21"/>
          <w:szCs w:val="21"/>
        </w:rPr>
        <w:t xml:space="preserve">Avez-vous obtenu certaines des Unités de Formation du BEATEP ou des Unités Capitalisables du BPJEPS par la voie de la VAE : </w:t>
      </w:r>
      <w:r w:rsidR="008A6861">
        <w:rPr>
          <w:rFonts w:ascii="Calibri" w:hAnsi="Calibri" w:cs="Geneva"/>
          <w:color w:val="000000"/>
          <w:sz w:val="21"/>
          <w:szCs w:val="21"/>
        </w:rPr>
        <w:tab/>
      </w:r>
      <w:r w:rsidRPr="008A6861">
        <w:rPr>
          <w:rFonts w:ascii="Calibri" w:hAnsi="Calibri" w:cs="Geneva"/>
          <w:color w:val="000000"/>
          <w:sz w:val="21"/>
          <w:szCs w:val="21"/>
        </w:rPr>
        <w:t xml:space="preserve"> </w:t>
      </w:r>
      <w:r w:rsidRPr="008A6861">
        <w:rPr>
          <w:rFonts w:ascii="Calibri" w:hAnsi="Calibri" w:cs="Geneva"/>
          <w:color w:val="000000"/>
          <w:sz w:val="21"/>
          <w:szCs w:val="21"/>
        </w:rPr>
        <w:sym w:font="Wingdings" w:char="F071"/>
      </w:r>
      <w:r w:rsidRPr="008A6861">
        <w:rPr>
          <w:rFonts w:ascii="Calibri" w:hAnsi="Calibri" w:cs="Geneva"/>
          <w:color w:val="000000"/>
          <w:sz w:val="21"/>
          <w:szCs w:val="21"/>
        </w:rPr>
        <w:t xml:space="preserve">   Oui   </w:t>
      </w:r>
      <w:r w:rsidRPr="008A6861">
        <w:rPr>
          <w:rFonts w:ascii="Calibri" w:hAnsi="Calibri" w:cs="Geneva"/>
          <w:color w:val="000000"/>
          <w:sz w:val="21"/>
          <w:szCs w:val="21"/>
        </w:rPr>
        <w:tab/>
      </w:r>
      <w:r w:rsidR="002E74DA" w:rsidRPr="008A6861">
        <w:rPr>
          <w:rFonts w:ascii="Calibri" w:hAnsi="Calibri" w:cs="Geneva"/>
          <w:color w:val="000000"/>
          <w:sz w:val="21"/>
          <w:szCs w:val="21"/>
        </w:rPr>
        <w:sym w:font="Wingdings" w:char="F071"/>
      </w:r>
      <w:r w:rsidRPr="008A6861">
        <w:rPr>
          <w:rFonts w:ascii="Calibri" w:hAnsi="Calibri" w:cs="Geneva"/>
          <w:color w:val="000000"/>
          <w:sz w:val="21"/>
          <w:szCs w:val="21"/>
        </w:rPr>
        <w:t xml:space="preserve"> Non </w:t>
      </w:r>
    </w:p>
    <w:p w14:paraId="46D5FD17" w14:textId="77777777" w:rsidR="002359C9" w:rsidRPr="002958C1" w:rsidRDefault="002359C9" w:rsidP="00600A2D">
      <w:pPr>
        <w:spacing w:after="60" w:line="240" w:lineRule="auto"/>
        <w:jc w:val="left"/>
        <w:rPr>
          <w:rFonts w:ascii="Calibri" w:hAnsi="Calibri" w:cs="Arial"/>
          <w:color w:val="000000"/>
          <w:spacing w:val="-8"/>
          <w:w w:val="105"/>
          <w:sz w:val="16"/>
          <w:szCs w:val="16"/>
        </w:rPr>
      </w:pPr>
    </w:p>
    <w:p w14:paraId="1A5B2B02" w14:textId="77777777" w:rsidR="008D7B17" w:rsidRPr="00672A09" w:rsidRDefault="008D7B17" w:rsidP="00600A2D">
      <w:pPr>
        <w:spacing w:after="60" w:line="240" w:lineRule="auto"/>
        <w:jc w:val="left"/>
        <w:rPr>
          <w:rFonts w:ascii="Calibri" w:hAnsi="Calibri" w:cs="Arial"/>
          <w:color w:val="000000"/>
          <w:spacing w:val="-8"/>
          <w:w w:val="105"/>
          <w:sz w:val="22"/>
          <w:szCs w:val="22"/>
        </w:rPr>
      </w:pPr>
      <w:r w:rsidRPr="008A6861">
        <w:rPr>
          <w:rFonts w:ascii="Calibri" w:hAnsi="Calibri" w:cs="Geneva"/>
          <w:color w:val="000000"/>
          <w:sz w:val="21"/>
          <w:szCs w:val="21"/>
        </w:rPr>
        <w:t xml:space="preserve">Si </w:t>
      </w:r>
      <w:r w:rsidR="00C231F0" w:rsidRPr="008A6861">
        <w:rPr>
          <w:rFonts w:ascii="Calibri" w:hAnsi="Calibri" w:cs="Geneva"/>
          <w:color w:val="000000"/>
          <w:sz w:val="21"/>
          <w:szCs w:val="21"/>
        </w:rPr>
        <w:t>oui, l</w:t>
      </w:r>
      <w:r w:rsidRPr="008A6861">
        <w:rPr>
          <w:rFonts w:ascii="Calibri" w:hAnsi="Calibri" w:cs="Geneva"/>
          <w:color w:val="000000"/>
          <w:sz w:val="21"/>
          <w:szCs w:val="21"/>
        </w:rPr>
        <w:t>esquelles ?</w:t>
      </w:r>
      <w:r w:rsidRPr="00672A09">
        <w:rPr>
          <w:rFonts w:ascii="Calibri" w:hAnsi="Calibri" w:cs="Arial"/>
          <w:color w:val="000000"/>
          <w:spacing w:val="-8"/>
          <w:w w:val="105"/>
          <w:sz w:val="22"/>
          <w:szCs w:val="22"/>
        </w:rPr>
        <w:t xml:space="preserve"> </w:t>
      </w:r>
      <w:r w:rsidRPr="002E74DA">
        <w:rPr>
          <w:rFonts w:ascii="Calibri" w:hAnsi="Calibri" w:cs="Arial"/>
          <w:color w:val="A6A6A6"/>
          <w:spacing w:val="-8"/>
          <w:w w:val="105"/>
          <w:sz w:val="22"/>
          <w:szCs w:val="22"/>
        </w:rPr>
        <w:t>……………………………………………………</w:t>
      </w:r>
      <w:r w:rsidR="00C231F0" w:rsidRPr="002E74DA">
        <w:rPr>
          <w:rFonts w:ascii="Calibri" w:hAnsi="Calibri" w:cs="Arial"/>
          <w:color w:val="A6A6A6"/>
          <w:spacing w:val="-8"/>
          <w:w w:val="105"/>
          <w:sz w:val="22"/>
          <w:szCs w:val="22"/>
        </w:rPr>
        <w:t>…………</w:t>
      </w:r>
    </w:p>
    <w:p w14:paraId="368DA26D" w14:textId="77777777" w:rsidR="00ED007E" w:rsidRDefault="00ED007E" w:rsidP="00600A2D">
      <w:pPr>
        <w:spacing w:after="60" w:line="240" w:lineRule="auto"/>
        <w:jc w:val="left"/>
        <w:rPr>
          <w:rFonts w:ascii="Calibri" w:hAnsi="Calibri" w:cs="Arial"/>
          <w:color w:val="000000"/>
          <w:spacing w:val="-8"/>
          <w:w w:val="105"/>
          <w:sz w:val="22"/>
          <w:szCs w:val="22"/>
        </w:rPr>
      </w:pPr>
    </w:p>
    <w:p w14:paraId="729CFA00" w14:textId="77777777" w:rsidR="003A2F9F" w:rsidRPr="00EE2EF3" w:rsidRDefault="003A2F9F" w:rsidP="003A2F9F">
      <w:pPr>
        <w:widowControl/>
        <w:pBdr>
          <w:bottom w:val="thinThickSmallGap" w:sz="18" w:space="1" w:color="0070C0"/>
        </w:pBdr>
        <w:kinsoku/>
        <w:autoSpaceDE w:val="0"/>
        <w:autoSpaceDN w:val="0"/>
        <w:adjustRightInd w:val="0"/>
        <w:spacing w:line="240" w:lineRule="auto"/>
        <w:jc w:val="left"/>
        <w:rPr>
          <w:rFonts w:ascii="Calibri" w:hAnsi="Calibri" w:cs="Geneva"/>
          <w:color w:val="0070C0"/>
          <w:sz w:val="26"/>
          <w:szCs w:val="26"/>
        </w:rPr>
      </w:pPr>
      <w:r>
        <w:rPr>
          <w:rFonts w:ascii="Calibri" w:hAnsi="Calibri" w:cs="Geneva"/>
          <w:b/>
          <w:color w:val="0070C0"/>
          <w:sz w:val="26"/>
          <w:szCs w:val="26"/>
        </w:rPr>
        <w:t>Financement</w:t>
      </w:r>
      <w:r w:rsidR="005B576B">
        <w:rPr>
          <w:rFonts w:ascii="Calibri" w:hAnsi="Calibri" w:cs="Geneva"/>
          <w:b/>
          <w:color w:val="0070C0"/>
          <w:sz w:val="26"/>
          <w:szCs w:val="26"/>
        </w:rPr>
        <w:t xml:space="preserve"> </w:t>
      </w:r>
      <w:r w:rsidRPr="00EE2EF3">
        <w:rPr>
          <w:rFonts w:ascii="Calibri" w:hAnsi="Calibri" w:cs="Geneva"/>
          <w:b/>
          <w:color w:val="0070C0"/>
          <w:sz w:val="26"/>
          <w:szCs w:val="26"/>
        </w:rPr>
        <w:t>de la formation</w:t>
      </w:r>
    </w:p>
    <w:p w14:paraId="0B2FBA01" w14:textId="77777777" w:rsidR="003A2F9F" w:rsidRPr="00D37847" w:rsidRDefault="003A2F9F" w:rsidP="003A2F9F">
      <w:pPr>
        <w:widowControl/>
        <w:kinsoku/>
        <w:autoSpaceDE w:val="0"/>
        <w:autoSpaceDN w:val="0"/>
        <w:adjustRightInd w:val="0"/>
        <w:spacing w:line="240" w:lineRule="auto"/>
        <w:jc w:val="left"/>
        <w:rPr>
          <w:rFonts w:ascii="Calibri" w:hAnsi="Calibri" w:cs="Geneva"/>
          <w:color w:val="000000"/>
          <w:sz w:val="16"/>
          <w:szCs w:val="16"/>
        </w:rPr>
      </w:pPr>
    </w:p>
    <w:p w14:paraId="40FF7056" w14:textId="77777777" w:rsidR="003A2F9F" w:rsidRPr="00E2789A" w:rsidRDefault="003A2F9F" w:rsidP="00600A2D">
      <w:pPr>
        <w:widowControl/>
        <w:kinsoku/>
        <w:autoSpaceDE w:val="0"/>
        <w:autoSpaceDN w:val="0"/>
        <w:adjustRightInd w:val="0"/>
        <w:spacing w:after="60" w:line="240" w:lineRule="auto"/>
        <w:jc w:val="left"/>
        <w:rPr>
          <w:rFonts w:ascii="Calibri" w:hAnsi="Calibri" w:cs="Geneva"/>
          <w:color w:val="000000"/>
          <w:sz w:val="21"/>
          <w:szCs w:val="21"/>
        </w:rPr>
      </w:pPr>
      <w:r w:rsidRPr="00E2789A">
        <w:rPr>
          <w:rFonts w:ascii="Calibri" w:hAnsi="Calibri" w:cs="Geneva"/>
          <w:color w:val="000000"/>
          <w:sz w:val="21"/>
          <w:szCs w:val="21"/>
        </w:rPr>
        <w:t>Départ en formation dans le cadre :</w:t>
      </w:r>
    </w:p>
    <w:p w14:paraId="22856105" w14:textId="0B5F8466" w:rsidR="003A2F9F" w:rsidRPr="00E2789A" w:rsidRDefault="003A2F9F" w:rsidP="00600A2D">
      <w:pPr>
        <w:widowControl/>
        <w:kinsoku/>
        <w:autoSpaceDE w:val="0"/>
        <w:autoSpaceDN w:val="0"/>
        <w:adjustRightInd w:val="0"/>
        <w:spacing w:after="60" w:line="240" w:lineRule="auto"/>
        <w:jc w:val="left"/>
        <w:rPr>
          <w:rFonts w:ascii="Calibri" w:hAnsi="Calibri" w:cs="Geneva"/>
          <w:color w:val="000000"/>
          <w:sz w:val="21"/>
          <w:szCs w:val="21"/>
        </w:rPr>
      </w:pPr>
      <w:r>
        <w:rPr>
          <w:rFonts w:ascii="Calibri" w:hAnsi="Calibri" w:cs="Geneva"/>
          <w:color w:val="000000"/>
          <w:sz w:val="21"/>
          <w:szCs w:val="21"/>
        </w:rPr>
        <w:sym w:font="Wingdings" w:char="F072"/>
      </w:r>
      <w:r w:rsidRPr="00E2789A">
        <w:rPr>
          <w:rFonts w:ascii="Calibri" w:hAnsi="Calibri" w:cs="Geneva"/>
          <w:color w:val="000000"/>
          <w:sz w:val="21"/>
          <w:szCs w:val="21"/>
        </w:rPr>
        <w:t xml:space="preserve"> Prise en charge par l'employeur </w:t>
      </w:r>
      <w:r w:rsidR="00D96890">
        <w:rPr>
          <w:rFonts w:ascii="Calibri" w:hAnsi="Calibri" w:cs="Geneva"/>
          <w:color w:val="000000"/>
          <w:sz w:val="21"/>
          <w:szCs w:val="21"/>
        </w:rPr>
        <w:tab/>
      </w:r>
      <w:r>
        <w:rPr>
          <w:rFonts w:ascii="Calibri" w:hAnsi="Calibri" w:cs="Geneva"/>
          <w:color w:val="000000"/>
          <w:sz w:val="21"/>
          <w:szCs w:val="21"/>
        </w:rPr>
        <w:sym w:font="Wingdings" w:char="F072"/>
      </w:r>
      <w:r w:rsidRPr="00E2789A">
        <w:rPr>
          <w:rFonts w:ascii="Calibri" w:hAnsi="Calibri" w:cs="Geneva"/>
          <w:color w:val="000000"/>
          <w:sz w:val="21"/>
          <w:szCs w:val="21"/>
        </w:rPr>
        <w:t xml:space="preserve"> </w:t>
      </w:r>
      <w:r w:rsidR="00C249AF">
        <w:rPr>
          <w:rFonts w:ascii="Calibri" w:hAnsi="Calibri" w:cs="Geneva"/>
          <w:color w:val="000000"/>
          <w:sz w:val="21"/>
          <w:szCs w:val="21"/>
        </w:rPr>
        <w:t>CPF</w:t>
      </w:r>
      <w:r w:rsidR="00D96890">
        <w:rPr>
          <w:rFonts w:ascii="Calibri" w:hAnsi="Calibri" w:cs="Geneva"/>
          <w:color w:val="000000"/>
          <w:sz w:val="21"/>
          <w:szCs w:val="21"/>
        </w:rPr>
        <w:t xml:space="preserve"> </w:t>
      </w:r>
      <w:r w:rsidR="00D96890">
        <w:rPr>
          <w:rFonts w:ascii="Calibri" w:hAnsi="Calibri" w:cs="Geneva"/>
          <w:color w:val="000000"/>
          <w:sz w:val="21"/>
          <w:szCs w:val="21"/>
        </w:rPr>
        <w:tab/>
      </w:r>
      <w:r w:rsidR="00D96890">
        <w:rPr>
          <w:rFonts w:ascii="Calibri" w:hAnsi="Calibri" w:cs="Geneva"/>
          <w:color w:val="000000"/>
          <w:sz w:val="21"/>
          <w:szCs w:val="21"/>
        </w:rPr>
        <w:tab/>
      </w:r>
      <w:r w:rsidR="000D15ED">
        <w:rPr>
          <w:rFonts w:ascii="Calibri" w:hAnsi="Calibri" w:cs="Geneva"/>
          <w:color w:val="000000"/>
          <w:sz w:val="21"/>
          <w:szCs w:val="21"/>
        </w:rPr>
        <w:tab/>
      </w:r>
      <w:r w:rsidR="000D15ED">
        <w:rPr>
          <w:rFonts w:ascii="Calibri" w:hAnsi="Calibri" w:cs="Geneva"/>
          <w:color w:val="000000"/>
          <w:sz w:val="21"/>
          <w:szCs w:val="21"/>
        </w:rPr>
        <w:tab/>
      </w:r>
      <w:r w:rsidR="000D15ED">
        <w:rPr>
          <w:rFonts w:ascii="Calibri" w:hAnsi="Calibri" w:cs="Geneva"/>
          <w:color w:val="000000"/>
          <w:sz w:val="21"/>
          <w:szCs w:val="21"/>
        </w:rPr>
        <w:sym w:font="Wingdings" w:char="F072"/>
      </w:r>
      <w:r w:rsidR="000D15ED" w:rsidRPr="00E2789A">
        <w:rPr>
          <w:rFonts w:ascii="Calibri" w:hAnsi="Calibri" w:cs="Geneva"/>
          <w:color w:val="000000"/>
          <w:sz w:val="21"/>
          <w:szCs w:val="21"/>
        </w:rPr>
        <w:t xml:space="preserve"> </w:t>
      </w:r>
      <w:r w:rsidR="000D15ED">
        <w:rPr>
          <w:rFonts w:ascii="Calibri" w:hAnsi="Calibri" w:cs="Geneva"/>
          <w:color w:val="000000"/>
          <w:sz w:val="21"/>
          <w:szCs w:val="21"/>
        </w:rPr>
        <w:t>Pôle emploi</w:t>
      </w:r>
    </w:p>
    <w:p w14:paraId="71E7C51F" w14:textId="395AD951" w:rsidR="003A2F9F" w:rsidRDefault="003A2F9F" w:rsidP="00600A2D">
      <w:pPr>
        <w:widowControl/>
        <w:kinsoku/>
        <w:autoSpaceDE w:val="0"/>
        <w:autoSpaceDN w:val="0"/>
        <w:adjustRightInd w:val="0"/>
        <w:spacing w:after="60" w:line="240" w:lineRule="auto"/>
        <w:jc w:val="left"/>
        <w:rPr>
          <w:rFonts w:ascii="Calibri" w:hAnsi="Calibri" w:cs="Geneva"/>
          <w:sz w:val="21"/>
          <w:szCs w:val="21"/>
        </w:rPr>
      </w:pPr>
      <w:r>
        <w:rPr>
          <w:rFonts w:ascii="Calibri" w:hAnsi="Calibri" w:cs="Geneva"/>
          <w:color w:val="000000"/>
          <w:sz w:val="21"/>
          <w:szCs w:val="21"/>
        </w:rPr>
        <w:sym w:font="Wingdings" w:char="F072"/>
      </w:r>
      <w:r w:rsidRPr="00E2789A">
        <w:rPr>
          <w:rFonts w:ascii="Calibri" w:hAnsi="Calibri" w:cs="Geneva"/>
          <w:color w:val="000000"/>
          <w:sz w:val="21"/>
          <w:szCs w:val="21"/>
        </w:rPr>
        <w:t xml:space="preserve"> </w:t>
      </w:r>
      <w:r w:rsidR="00C249AF">
        <w:rPr>
          <w:rFonts w:ascii="Calibri" w:hAnsi="Calibri" w:cs="Geneva"/>
          <w:color w:val="000000"/>
          <w:sz w:val="21"/>
          <w:szCs w:val="21"/>
        </w:rPr>
        <w:t>C</w:t>
      </w:r>
      <w:r w:rsidR="00D96890">
        <w:rPr>
          <w:rFonts w:ascii="Calibri" w:hAnsi="Calibri" w:cs="Geneva"/>
          <w:color w:val="000000"/>
          <w:sz w:val="21"/>
          <w:szCs w:val="21"/>
        </w:rPr>
        <w:t>ontrat d’apprentissage</w:t>
      </w:r>
      <w:r w:rsidR="00C249AF">
        <w:rPr>
          <w:rFonts w:ascii="Calibri" w:hAnsi="Calibri" w:cs="Geneva"/>
          <w:color w:val="000000"/>
          <w:sz w:val="21"/>
          <w:szCs w:val="21"/>
        </w:rPr>
        <w:tab/>
      </w:r>
      <w:r>
        <w:rPr>
          <w:rFonts w:ascii="Calibri" w:hAnsi="Calibri" w:cs="Geneva"/>
          <w:color w:val="000000"/>
          <w:sz w:val="21"/>
          <w:szCs w:val="21"/>
        </w:rPr>
        <w:tab/>
      </w:r>
      <w:r w:rsidR="000D15ED">
        <w:rPr>
          <w:rFonts w:ascii="Calibri" w:hAnsi="Calibri" w:cs="Geneva"/>
          <w:color w:val="000000"/>
          <w:sz w:val="21"/>
          <w:szCs w:val="21"/>
        </w:rPr>
        <w:sym w:font="Wingdings" w:char="F072"/>
      </w:r>
      <w:r w:rsidR="000D15ED" w:rsidRPr="00E2789A">
        <w:rPr>
          <w:rFonts w:ascii="Calibri" w:hAnsi="Calibri" w:cs="Geneva"/>
          <w:color w:val="000000"/>
          <w:sz w:val="21"/>
          <w:szCs w:val="21"/>
        </w:rPr>
        <w:t xml:space="preserve"> </w:t>
      </w:r>
      <w:r w:rsidR="000D15ED">
        <w:rPr>
          <w:rFonts w:ascii="Calibri" w:hAnsi="Calibri" w:cs="Geneva"/>
          <w:color w:val="000000"/>
          <w:sz w:val="21"/>
          <w:szCs w:val="21"/>
        </w:rPr>
        <w:t>CPF</w:t>
      </w:r>
      <w:r w:rsidR="000D15ED" w:rsidRPr="00D96890">
        <w:rPr>
          <w:rFonts w:ascii="Calibri" w:hAnsi="Calibri" w:cs="Geneva"/>
          <w:color w:val="000000"/>
          <w:sz w:val="21"/>
          <w:szCs w:val="21"/>
        </w:rPr>
        <w:t xml:space="preserve"> </w:t>
      </w:r>
      <w:r w:rsidR="000D15ED">
        <w:rPr>
          <w:rFonts w:ascii="Calibri" w:hAnsi="Calibri" w:cs="Geneva"/>
          <w:color w:val="000000"/>
          <w:sz w:val="21"/>
          <w:szCs w:val="21"/>
        </w:rPr>
        <w:t>de transition</w:t>
      </w:r>
    </w:p>
    <w:p w14:paraId="59A6D71C" w14:textId="4065D577" w:rsidR="000D15ED" w:rsidRPr="00EE2EF3" w:rsidRDefault="000D15ED" w:rsidP="00600A2D">
      <w:pPr>
        <w:widowControl/>
        <w:kinsoku/>
        <w:autoSpaceDE w:val="0"/>
        <w:autoSpaceDN w:val="0"/>
        <w:adjustRightInd w:val="0"/>
        <w:spacing w:after="60" w:line="240" w:lineRule="auto"/>
        <w:jc w:val="left"/>
        <w:rPr>
          <w:rFonts w:ascii="Calibri" w:hAnsi="Calibri" w:cs="Geneva"/>
          <w:sz w:val="21"/>
          <w:szCs w:val="21"/>
        </w:rPr>
      </w:pPr>
      <w:r>
        <w:rPr>
          <w:rFonts w:ascii="Calibri" w:hAnsi="Calibri" w:cs="Geneva"/>
          <w:color w:val="000000"/>
          <w:sz w:val="21"/>
          <w:szCs w:val="21"/>
        </w:rPr>
        <w:sym w:font="Wingdings" w:char="F072"/>
      </w:r>
      <w:r>
        <w:rPr>
          <w:rFonts w:ascii="Calibri" w:hAnsi="Calibri" w:cs="Geneva"/>
          <w:color w:val="000000"/>
          <w:sz w:val="21"/>
          <w:szCs w:val="21"/>
        </w:rPr>
        <w:t xml:space="preserve"> Financement individuel</w:t>
      </w:r>
      <w:r>
        <w:rPr>
          <w:rFonts w:ascii="Calibri" w:hAnsi="Calibri" w:cs="Geneva"/>
          <w:color w:val="000000"/>
          <w:sz w:val="21"/>
          <w:szCs w:val="21"/>
        </w:rPr>
        <w:tab/>
      </w:r>
      <w:r>
        <w:rPr>
          <w:rFonts w:ascii="Calibri" w:hAnsi="Calibri" w:cs="Geneva"/>
          <w:color w:val="000000"/>
          <w:sz w:val="21"/>
          <w:szCs w:val="21"/>
        </w:rPr>
        <w:tab/>
      </w:r>
      <w:r>
        <w:rPr>
          <w:rFonts w:ascii="Calibri" w:hAnsi="Calibri" w:cs="Geneva"/>
          <w:color w:val="000000"/>
          <w:sz w:val="21"/>
          <w:szCs w:val="21"/>
        </w:rPr>
        <w:sym w:font="Wingdings" w:char="F072"/>
      </w:r>
      <w:r w:rsidRPr="00E2789A">
        <w:rPr>
          <w:rFonts w:ascii="Calibri" w:hAnsi="Calibri" w:cs="Geneva"/>
          <w:color w:val="000000"/>
          <w:sz w:val="21"/>
          <w:szCs w:val="21"/>
        </w:rPr>
        <w:t xml:space="preserve"> Autre dispositif </w:t>
      </w:r>
      <w:r w:rsidRPr="002145E8">
        <w:rPr>
          <w:rFonts w:ascii="Calibri" w:hAnsi="Calibri" w:cs="Geneva"/>
          <w:sz w:val="21"/>
          <w:szCs w:val="21"/>
        </w:rPr>
        <w:t>: ...............</w:t>
      </w:r>
      <w:r>
        <w:rPr>
          <w:rFonts w:ascii="Calibri" w:hAnsi="Calibri" w:cs="Geneva"/>
          <w:sz w:val="21"/>
          <w:szCs w:val="21"/>
        </w:rPr>
        <w:t>..............................</w:t>
      </w:r>
    </w:p>
    <w:p w14:paraId="63821AF7" w14:textId="77777777" w:rsidR="003A2F9F" w:rsidRPr="00FB75C9" w:rsidRDefault="003A2F9F" w:rsidP="00600A2D">
      <w:pPr>
        <w:widowControl/>
        <w:kinsoku/>
        <w:autoSpaceDE w:val="0"/>
        <w:autoSpaceDN w:val="0"/>
        <w:adjustRightInd w:val="0"/>
        <w:spacing w:after="60" w:line="240" w:lineRule="auto"/>
        <w:jc w:val="left"/>
        <w:rPr>
          <w:rFonts w:ascii="Calibri" w:hAnsi="Calibri" w:cs="Geneva"/>
          <w:color w:val="000000"/>
          <w:sz w:val="16"/>
          <w:szCs w:val="16"/>
        </w:rPr>
      </w:pPr>
    </w:p>
    <w:p w14:paraId="1151545E" w14:textId="77777777" w:rsidR="003A2F9F" w:rsidRPr="002145E8" w:rsidRDefault="003A2F9F" w:rsidP="00600A2D">
      <w:pPr>
        <w:widowControl/>
        <w:kinsoku/>
        <w:autoSpaceDE w:val="0"/>
        <w:autoSpaceDN w:val="0"/>
        <w:adjustRightInd w:val="0"/>
        <w:spacing w:after="60" w:line="240" w:lineRule="auto"/>
        <w:jc w:val="left"/>
        <w:rPr>
          <w:rFonts w:ascii="Calibri" w:hAnsi="Calibri" w:cs="Geneva"/>
          <w:color w:val="000000"/>
          <w:sz w:val="21"/>
          <w:szCs w:val="21"/>
        </w:rPr>
      </w:pPr>
      <w:r>
        <w:rPr>
          <w:rFonts w:ascii="Calibri" w:hAnsi="Calibri" w:cs="Geneva"/>
          <w:color w:val="000000"/>
          <w:sz w:val="21"/>
          <w:szCs w:val="21"/>
        </w:rPr>
        <w:t>Dans le cas d’une prise en charge de l’employeur</w:t>
      </w:r>
      <w:r w:rsidR="00D96890">
        <w:rPr>
          <w:rFonts w:ascii="Calibri" w:hAnsi="Calibri" w:cs="Geneva"/>
          <w:color w:val="000000"/>
          <w:sz w:val="21"/>
          <w:szCs w:val="21"/>
        </w:rPr>
        <w:t xml:space="preserve"> ou d’un contrat d’apprentissage</w:t>
      </w:r>
      <w:r w:rsidRPr="002145E8">
        <w:rPr>
          <w:rFonts w:ascii="Calibri" w:hAnsi="Calibri" w:cs="Geneva"/>
          <w:color w:val="000000"/>
          <w:szCs w:val="20"/>
        </w:rPr>
        <w:t>,</w:t>
      </w:r>
      <w:r w:rsidRPr="002145E8">
        <w:rPr>
          <w:rFonts w:ascii="Calibri" w:hAnsi="Calibri" w:cs="Arial"/>
          <w:szCs w:val="20"/>
        </w:rPr>
        <w:t xml:space="preserve"> </w:t>
      </w:r>
      <w:r w:rsidRPr="002145E8">
        <w:rPr>
          <w:rFonts w:ascii="Calibri" w:hAnsi="Calibri" w:cs="Geneva"/>
          <w:color w:val="000000"/>
          <w:sz w:val="21"/>
          <w:szCs w:val="21"/>
        </w:rPr>
        <w:t>merci</w:t>
      </w:r>
      <w:r w:rsidRPr="002145E8">
        <w:rPr>
          <w:rFonts w:ascii="Calibri" w:hAnsi="Calibri" w:cs="Arial"/>
          <w:szCs w:val="20"/>
        </w:rPr>
        <w:t xml:space="preserve"> </w:t>
      </w:r>
      <w:r w:rsidRPr="002145E8">
        <w:rPr>
          <w:rFonts w:ascii="Calibri" w:hAnsi="Calibri" w:cs="Geneva"/>
          <w:color w:val="000000"/>
          <w:sz w:val="21"/>
          <w:szCs w:val="21"/>
        </w:rPr>
        <w:t>d’indiquer</w:t>
      </w:r>
      <w:r w:rsidRPr="002145E8">
        <w:rPr>
          <w:rFonts w:ascii="Calibri" w:hAnsi="Calibri" w:cs="Arial"/>
          <w:szCs w:val="20"/>
        </w:rPr>
        <w:t xml:space="preserve"> le </w:t>
      </w:r>
      <w:r w:rsidRPr="00213F09">
        <w:rPr>
          <w:rFonts w:ascii="Calibri" w:hAnsi="Calibri" w:cs="Arial"/>
          <w:sz w:val="21"/>
          <w:szCs w:val="21"/>
        </w:rPr>
        <w:t xml:space="preserve">nom </w:t>
      </w:r>
      <w:r w:rsidRPr="002145E8">
        <w:rPr>
          <w:rFonts w:ascii="Calibri" w:hAnsi="Calibri" w:cs="Arial"/>
          <w:sz w:val="21"/>
          <w:szCs w:val="21"/>
        </w:rPr>
        <w:t xml:space="preserve">et la fonction de la personne signataire de la convention ainsi que le </w:t>
      </w:r>
      <w:r w:rsidR="00D96890">
        <w:rPr>
          <w:rFonts w:ascii="Calibri" w:hAnsi="Calibri" w:cs="Arial"/>
          <w:sz w:val="21"/>
          <w:szCs w:val="21"/>
        </w:rPr>
        <w:t xml:space="preserve">nom de la structure et le </w:t>
      </w:r>
      <w:r w:rsidRPr="002145E8">
        <w:rPr>
          <w:rFonts w:ascii="Calibri" w:hAnsi="Calibri" w:cs="Arial"/>
          <w:sz w:val="21"/>
          <w:szCs w:val="21"/>
        </w:rPr>
        <w:t>cachet de l’employeur</w:t>
      </w:r>
      <w:r w:rsidRPr="002145E8">
        <w:rPr>
          <w:rFonts w:ascii="Calibri" w:hAnsi="Calibri" w:cs="Arial"/>
          <w:i/>
          <w:sz w:val="21"/>
          <w:szCs w:val="21"/>
        </w:rPr>
        <w:t>.</w:t>
      </w:r>
    </w:p>
    <w:p w14:paraId="781E5D6E" w14:textId="77777777" w:rsidR="003A2F9F" w:rsidRPr="00FB75C9" w:rsidRDefault="003A2F9F" w:rsidP="00600A2D">
      <w:pPr>
        <w:widowControl/>
        <w:kinsoku/>
        <w:autoSpaceDE w:val="0"/>
        <w:autoSpaceDN w:val="0"/>
        <w:adjustRightInd w:val="0"/>
        <w:spacing w:after="60" w:line="240" w:lineRule="auto"/>
        <w:jc w:val="left"/>
        <w:rPr>
          <w:rFonts w:ascii="Calibri" w:hAnsi="Calibri" w:cs="Geneva"/>
          <w:color w:val="000000"/>
          <w:sz w:val="16"/>
          <w:szCs w:val="16"/>
          <w:u w:val="single"/>
        </w:rPr>
      </w:pPr>
    </w:p>
    <w:p w14:paraId="3FF34982" w14:textId="77777777" w:rsidR="003A2F9F" w:rsidRPr="00EE2EF3" w:rsidRDefault="003A2F9F" w:rsidP="00600A2D">
      <w:pPr>
        <w:widowControl/>
        <w:kinsoku/>
        <w:autoSpaceDE w:val="0"/>
        <w:autoSpaceDN w:val="0"/>
        <w:adjustRightInd w:val="0"/>
        <w:spacing w:after="60" w:line="240" w:lineRule="auto"/>
        <w:jc w:val="left"/>
        <w:rPr>
          <w:rFonts w:ascii="Calibri" w:hAnsi="Calibri" w:cs="Geneva"/>
          <w:color w:val="000000"/>
          <w:sz w:val="21"/>
          <w:szCs w:val="21"/>
          <w:u w:val="single"/>
        </w:rPr>
      </w:pPr>
      <w:r w:rsidRPr="00EE2EF3">
        <w:rPr>
          <w:rFonts w:ascii="Calibri" w:hAnsi="Calibri" w:cs="Geneva"/>
          <w:color w:val="000000"/>
          <w:sz w:val="21"/>
          <w:szCs w:val="21"/>
          <w:u w:val="single"/>
        </w:rPr>
        <w:t>Signataire</w:t>
      </w:r>
      <w:r>
        <w:rPr>
          <w:rFonts w:ascii="Calibri" w:hAnsi="Calibri" w:cs="Geneva"/>
          <w:color w:val="000000"/>
          <w:sz w:val="21"/>
          <w:szCs w:val="21"/>
          <w:u w:val="single"/>
        </w:rPr>
        <w:t xml:space="preserve"> de la </w:t>
      </w:r>
      <w:r w:rsidR="00CC5A07">
        <w:rPr>
          <w:rFonts w:ascii="Calibri" w:hAnsi="Calibri" w:cs="Geneva"/>
          <w:color w:val="000000"/>
          <w:sz w:val="21"/>
          <w:szCs w:val="21"/>
          <w:u w:val="single"/>
        </w:rPr>
        <w:t>convention :</w:t>
      </w:r>
    </w:p>
    <w:p w14:paraId="7357E680" w14:textId="77777777" w:rsidR="003A2F9F" w:rsidRDefault="003A2F9F" w:rsidP="00600A2D">
      <w:pPr>
        <w:widowControl/>
        <w:kinsoku/>
        <w:autoSpaceDE w:val="0"/>
        <w:autoSpaceDN w:val="0"/>
        <w:adjustRightInd w:val="0"/>
        <w:spacing w:after="60" w:line="240" w:lineRule="auto"/>
        <w:jc w:val="left"/>
        <w:rPr>
          <w:rFonts w:ascii="Calibri" w:hAnsi="Calibri" w:cs="Geneva"/>
          <w:color w:val="000000"/>
          <w:sz w:val="21"/>
          <w:szCs w:val="21"/>
        </w:rPr>
      </w:pPr>
      <w:r>
        <w:rPr>
          <w:rFonts w:ascii="Calibri" w:hAnsi="Calibri" w:cs="Geneva"/>
          <w:color w:val="000000"/>
          <w:sz w:val="21"/>
          <w:szCs w:val="21"/>
        </w:rPr>
        <w:t>Nom :</w:t>
      </w:r>
      <w:r w:rsidRPr="00600A2D">
        <w:rPr>
          <w:rFonts w:ascii="Calibri" w:hAnsi="Calibri" w:cs="Geneva"/>
          <w:color w:val="A6A6A6"/>
          <w:sz w:val="21"/>
          <w:szCs w:val="21"/>
        </w:rPr>
        <w:t xml:space="preserve"> ……………………………………….</w:t>
      </w:r>
      <w:r>
        <w:rPr>
          <w:rFonts w:ascii="Calibri" w:hAnsi="Calibri" w:cs="Geneva"/>
          <w:color w:val="000000"/>
          <w:sz w:val="21"/>
          <w:szCs w:val="21"/>
        </w:rPr>
        <w:t xml:space="preserve"> Prénom</w:t>
      </w:r>
      <w:r w:rsidRPr="00600A2D">
        <w:rPr>
          <w:rFonts w:ascii="Calibri" w:hAnsi="Calibri" w:cs="Geneva"/>
          <w:color w:val="A6A6A6"/>
          <w:sz w:val="21"/>
          <w:szCs w:val="21"/>
        </w:rPr>
        <w:t>…………………………………</w:t>
      </w:r>
      <w:proofErr w:type="gramStart"/>
      <w:r w:rsidRPr="00600A2D">
        <w:rPr>
          <w:rFonts w:ascii="Calibri" w:hAnsi="Calibri" w:cs="Geneva"/>
          <w:color w:val="A6A6A6"/>
          <w:sz w:val="21"/>
          <w:szCs w:val="21"/>
        </w:rPr>
        <w:t>…….</w:t>
      </w:r>
      <w:proofErr w:type="gramEnd"/>
      <w:r w:rsidRPr="00600A2D">
        <w:rPr>
          <w:rFonts w:ascii="Calibri" w:hAnsi="Calibri" w:cs="Geneva"/>
          <w:color w:val="A6A6A6"/>
          <w:sz w:val="21"/>
          <w:szCs w:val="21"/>
        </w:rPr>
        <w:t xml:space="preserve">. </w:t>
      </w:r>
      <w:r>
        <w:rPr>
          <w:rFonts w:ascii="Calibri" w:hAnsi="Calibri" w:cs="Geneva"/>
          <w:color w:val="000000"/>
          <w:sz w:val="21"/>
          <w:szCs w:val="21"/>
        </w:rPr>
        <w:t>Fonction</w:t>
      </w:r>
      <w:r w:rsidRPr="00600A2D">
        <w:rPr>
          <w:rFonts w:ascii="Calibri" w:hAnsi="Calibri" w:cs="Geneva"/>
          <w:color w:val="A6A6A6"/>
          <w:sz w:val="21"/>
          <w:szCs w:val="21"/>
        </w:rPr>
        <w:t>……………………………</w:t>
      </w:r>
    </w:p>
    <w:p w14:paraId="0E32BA62" w14:textId="28EDD5CE" w:rsidR="003A2F9F" w:rsidRDefault="000D15ED" w:rsidP="00600A2D">
      <w:pPr>
        <w:widowControl/>
        <w:kinsoku/>
        <w:autoSpaceDE w:val="0"/>
        <w:autoSpaceDN w:val="0"/>
        <w:adjustRightInd w:val="0"/>
        <w:spacing w:after="60" w:line="240" w:lineRule="auto"/>
        <w:jc w:val="left"/>
        <w:rPr>
          <w:rFonts w:ascii="Calibri" w:hAnsi="Calibri" w:cs="Geneva"/>
          <w:color w:val="A6A6A6"/>
          <w:sz w:val="21"/>
          <w:szCs w:val="21"/>
        </w:rPr>
      </w:pPr>
      <w:r>
        <w:rPr>
          <w:rFonts w:ascii="Calibri" w:hAnsi="Calibri" w:cs="Geneva"/>
          <w:color w:val="000000"/>
          <w:sz w:val="21"/>
          <w:szCs w:val="21"/>
        </w:rPr>
        <w:t>Nom de la s</w:t>
      </w:r>
      <w:r w:rsidR="00D96890">
        <w:rPr>
          <w:rFonts w:ascii="Calibri" w:hAnsi="Calibri" w:cs="Geneva"/>
          <w:color w:val="000000"/>
          <w:sz w:val="21"/>
          <w:szCs w:val="21"/>
        </w:rPr>
        <w:t>tructure :</w:t>
      </w:r>
      <w:r w:rsidR="00D96890" w:rsidRPr="00600A2D">
        <w:rPr>
          <w:rFonts w:ascii="Calibri" w:hAnsi="Calibri" w:cs="Geneva"/>
          <w:color w:val="A6A6A6"/>
          <w:sz w:val="21"/>
          <w:szCs w:val="21"/>
        </w:rPr>
        <w:t xml:space="preserve"> ……………………………………….</w:t>
      </w:r>
    </w:p>
    <w:p w14:paraId="472FF7F5" w14:textId="44773F00" w:rsidR="000D15ED" w:rsidRPr="00FB75C9" w:rsidRDefault="000D15ED" w:rsidP="00600A2D">
      <w:pPr>
        <w:widowControl/>
        <w:kinsoku/>
        <w:autoSpaceDE w:val="0"/>
        <w:autoSpaceDN w:val="0"/>
        <w:adjustRightInd w:val="0"/>
        <w:spacing w:after="60" w:line="240" w:lineRule="auto"/>
        <w:jc w:val="left"/>
        <w:rPr>
          <w:rFonts w:ascii="Calibri" w:hAnsi="Calibri" w:cs="Geneva"/>
          <w:color w:val="000000"/>
          <w:sz w:val="16"/>
          <w:szCs w:val="16"/>
        </w:rPr>
      </w:pPr>
      <w:r w:rsidRPr="000D15ED">
        <w:rPr>
          <w:rFonts w:ascii="Calibri" w:hAnsi="Calibri" w:cs="Geneva"/>
          <w:color w:val="000000"/>
          <w:sz w:val="21"/>
          <w:szCs w:val="21"/>
        </w:rPr>
        <w:t>Téléphone :</w:t>
      </w:r>
      <w:r>
        <w:rPr>
          <w:rFonts w:ascii="Calibri" w:hAnsi="Calibri" w:cs="Geneva"/>
          <w:color w:val="A6A6A6"/>
          <w:sz w:val="21"/>
          <w:szCs w:val="21"/>
        </w:rPr>
        <w:t xml:space="preserve"> …………………………………. </w:t>
      </w:r>
      <w:r w:rsidRPr="000D15ED">
        <w:rPr>
          <w:rFonts w:ascii="Calibri" w:hAnsi="Calibri" w:cs="Geneva"/>
          <w:color w:val="000000"/>
          <w:sz w:val="21"/>
          <w:szCs w:val="21"/>
        </w:rPr>
        <w:t>Courriel :</w:t>
      </w:r>
      <w:r>
        <w:rPr>
          <w:rFonts w:ascii="Calibri" w:hAnsi="Calibri" w:cs="Geneva"/>
          <w:color w:val="A6A6A6"/>
          <w:sz w:val="21"/>
          <w:szCs w:val="21"/>
        </w:rPr>
        <w:t xml:space="preserve"> ……………………………………………………………………………</w:t>
      </w:r>
    </w:p>
    <w:p w14:paraId="4B24FB12" w14:textId="77777777" w:rsidR="003A2F9F" w:rsidRPr="00EE2EF3" w:rsidRDefault="003A2F9F" w:rsidP="00600A2D">
      <w:pPr>
        <w:widowControl/>
        <w:kinsoku/>
        <w:autoSpaceDE w:val="0"/>
        <w:autoSpaceDN w:val="0"/>
        <w:adjustRightInd w:val="0"/>
        <w:spacing w:after="60" w:line="240" w:lineRule="auto"/>
        <w:jc w:val="left"/>
        <w:rPr>
          <w:rFonts w:ascii="Calibri" w:hAnsi="Calibri" w:cs="Geneva"/>
          <w:color w:val="000000"/>
          <w:sz w:val="21"/>
          <w:szCs w:val="21"/>
          <w:u w:val="single"/>
        </w:rPr>
      </w:pPr>
      <w:r w:rsidRPr="00EE2EF3">
        <w:rPr>
          <w:rFonts w:ascii="Calibri" w:hAnsi="Calibri" w:cs="Geneva"/>
          <w:color w:val="000000"/>
          <w:sz w:val="21"/>
          <w:szCs w:val="21"/>
          <w:u w:val="single"/>
        </w:rPr>
        <w:t>Personne contact</w:t>
      </w:r>
      <w:r>
        <w:rPr>
          <w:rFonts w:ascii="Calibri" w:hAnsi="Calibri" w:cs="Geneva"/>
          <w:color w:val="000000"/>
          <w:sz w:val="21"/>
          <w:szCs w:val="21"/>
          <w:u w:val="single"/>
        </w:rPr>
        <w:t> :</w:t>
      </w:r>
    </w:p>
    <w:p w14:paraId="64C0C797" w14:textId="77777777" w:rsidR="00600A2D" w:rsidRDefault="00600A2D" w:rsidP="00600A2D">
      <w:pPr>
        <w:widowControl/>
        <w:kinsoku/>
        <w:autoSpaceDE w:val="0"/>
        <w:autoSpaceDN w:val="0"/>
        <w:adjustRightInd w:val="0"/>
        <w:spacing w:after="60" w:line="240" w:lineRule="auto"/>
        <w:jc w:val="left"/>
        <w:rPr>
          <w:rFonts w:ascii="Calibri" w:hAnsi="Calibri" w:cs="Geneva"/>
          <w:color w:val="000000"/>
          <w:sz w:val="21"/>
          <w:szCs w:val="21"/>
        </w:rPr>
      </w:pPr>
      <w:r>
        <w:rPr>
          <w:rFonts w:ascii="Calibri" w:hAnsi="Calibri" w:cs="Geneva"/>
          <w:color w:val="000000"/>
          <w:sz w:val="21"/>
          <w:szCs w:val="21"/>
        </w:rPr>
        <w:t>Nom :</w:t>
      </w:r>
      <w:r w:rsidRPr="00600A2D">
        <w:rPr>
          <w:rFonts w:ascii="Calibri" w:hAnsi="Calibri" w:cs="Geneva"/>
          <w:color w:val="A6A6A6"/>
          <w:sz w:val="21"/>
          <w:szCs w:val="21"/>
        </w:rPr>
        <w:t xml:space="preserve"> ……………………………………….</w:t>
      </w:r>
      <w:r>
        <w:rPr>
          <w:rFonts w:ascii="Calibri" w:hAnsi="Calibri" w:cs="Geneva"/>
          <w:color w:val="000000"/>
          <w:sz w:val="21"/>
          <w:szCs w:val="21"/>
        </w:rPr>
        <w:t xml:space="preserve"> Prénom</w:t>
      </w:r>
      <w:r w:rsidRPr="00600A2D">
        <w:rPr>
          <w:rFonts w:ascii="Calibri" w:hAnsi="Calibri" w:cs="Geneva"/>
          <w:color w:val="A6A6A6"/>
          <w:sz w:val="21"/>
          <w:szCs w:val="21"/>
        </w:rPr>
        <w:t>…………………………………</w:t>
      </w:r>
      <w:proofErr w:type="gramStart"/>
      <w:r w:rsidRPr="00600A2D">
        <w:rPr>
          <w:rFonts w:ascii="Calibri" w:hAnsi="Calibri" w:cs="Geneva"/>
          <w:color w:val="A6A6A6"/>
          <w:sz w:val="21"/>
          <w:szCs w:val="21"/>
        </w:rPr>
        <w:t>…….</w:t>
      </w:r>
      <w:proofErr w:type="gramEnd"/>
      <w:r w:rsidRPr="00600A2D">
        <w:rPr>
          <w:rFonts w:ascii="Calibri" w:hAnsi="Calibri" w:cs="Geneva"/>
          <w:color w:val="A6A6A6"/>
          <w:sz w:val="21"/>
          <w:szCs w:val="21"/>
        </w:rPr>
        <w:t xml:space="preserve">. </w:t>
      </w:r>
      <w:r>
        <w:rPr>
          <w:rFonts w:ascii="Calibri" w:hAnsi="Calibri" w:cs="Geneva"/>
          <w:color w:val="000000"/>
          <w:sz w:val="21"/>
          <w:szCs w:val="21"/>
        </w:rPr>
        <w:t>Fonction</w:t>
      </w:r>
      <w:r w:rsidRPr="00600A2D">
        <w:rPr>
          <w:rFonts w:ascii="Calibri" w:hAnsi="Calibri" w:cs="Geneva"/>
          <w:color w:val="A6A6A6"/>
          <w:sz w:val="21"/>
          <w:szCs w:val="21"/>
        </w:rPr>
        <w:t>……………………………</w:t>
      </w:r>
    </w:p>
    <w:p w14:paraId="52B5D4D4" w14:textId="77777777" w:rsidR="00D96890" w:rsidRPr="00FB75C9" w:rsidRDefault="00D96890" w:rsidP="00D96890">
      <w:pPr>
        <w:widowControl/>
        <w:kinsoku/>
        <w:autoSpaceDE w:val="0"/>
        <w:autoSpaceDN w:val="0"/>
        <w:adjustRightInd w:val="0"/>
        <w:spacing w:after="60" w:line="240" w:lineRule="auto"/>
        <w:jc w:val="left"/>
        <w:rPr>
          <w:rFonts w:ascii="Calibri" w:hAnsi="Calibri" w:cs="Geneva"/>
          <w:color w:val="000000"/>
          <w:sz w:val="16"/>
          <w:szCs w:val="16"/>
        </w:rPr>
      </w:pPr>
      <w:r>
        <w:rPr>
          <w:rFonts w:ascii="Calibri" w:hAnsi="Calibri" w:cs="Geneva"/>
          <w:color w:val="000000"/>
          <w:sz w:val="21"/>
          <w:szCs w:val="21"/>
        </w:rPr>
        <w:t>Structure :</w:t>
      </w:r>
      <w:r w:rsidRPr="00600A2D">
        <w:rPr>
          <w:rFonts w:ascii="Calibri" w:hAnsi="Calibri" w:cs="Geneva"/>
          <w:color w:val="A6A6A6"/>
          <w:sz w:val="21"/>
          <w:szCs w:val="21"/>
        </w:rPr>
        <w:t xml:space="preserve"> ……………………………………….</w:t>
      </w:r>
    </w:p>
    <w:p w14:paraId="24B2B537" w14:textId="059D965F" w:rsidR="003A2F9F" w:rsidRDefault="00315B56" w:rsidP="00600A2D">
      <w:pPr>
        <w:spacing w:after="60" w:line="240" w:lineRule="auto"/>
        <w:jc w:val="left"/>
        <w:rPr>
          <w:rFonts w:ascii="Calibri" w:hAnsi="Calibri" w:cs="Arial"/>
          <w:color w:val="000000"/>
          <w:spacing w:val="-8"/>
          <w:w w:val="105"/>
          <w:sz w:val="22"/>
          <w:szCs w:val="22"/>
        </w:rPr>
      </w:pPr>
      <w:r>
        <w:rPr>
          <w:rFonts w:ascii="Calibri" w:hAnsi="Calibri" w:cs="Arial"/>
          <w:noProof/>
          <w:color w:val="000000"/>
          <w:spacing w:val="-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FB901B" wp14:editId="5FB032E6">
                <wp:simplePos x="0" y="0"/>
                <wp:positionH relativeFrom="column">
                  <wp:posOffset>2180590</wp:posOffset>
                </wp:positionH>
                <wp:positionV relativeFrom="paragraph">
                  <wp:posOffset>15240</wp:posOffset>
                </wp:positionV>
                <wp:extent cx="3181350" cy="1493520"/>
                <wp:effectExtent l="34290" t="26670" r="32385" b="32385"/>
                <wp:wrapNone/>
                <wp:docPr id="18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D79DD" w14:textId="77777777" w:rsidR="002E74DA" w:rsidRDefault="002E74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B901B" id="Text Box 234" o:spid="_x0000_s1027" type="#_x0000_t202" style="position:absolute;margin-left:171.7pt;margin-top:1.2pt;width:250.5pt;height:11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" strokecolor="#0070c0" strokeweight="4pt">
                <v:stroke linestyle="thickThin"/>
                <v:textbox>
                  <w:txbxContent>
                    <w:p w14:paraId="69FD79DD" w14:textId="77777777" w:rsidR="002E74DA" w:rsidRDefault="002E74DA"/>
                  </w:txbxContent>
                </v:textbox>
              </v:shape>
            </w:pict>
          </mc:Fallback>
        </mc:AlternateContent>
      </w:r>
    </w:p>
    <w:p w14:paraId="76DEBD8B" w14:textId="77777777" w:rsidR="00091C56" w:rsidRDefault="00091C56" w:rsidP="00600A2D">
      <w:pPr>
        <w:spacing w:after="60" w:line="240" w:lineRule="auto"/>
        <w:jc w:val="left"/>
        <w:rPr>
          <w:rFonts w:ascii="Calibri" w:hAnsi="Calibri" w:cs="Arial"/>
          <w:color w:val="000000"/>
          <w:spacing w:val="-8"/>
          <w:w w:val="105"/>
          <w:sz w:val="22"/>
          <w:szCs w:val="22"/>
        </w:rPr>
      </w:pPr>
    </w:p>
    <w:p w14:paraId="5A1A7109" w14:textId="77777777" w:rsidR="00091C56" w:rsidRDefault="00091C56" w:rsidP="005571C0">
      <w:pPr>
        <w:spacing w:line="240" w:lineRule="auto"/>
        <w:jc w:val="left"/>
        <w:rPr>
          <w:rFonts w:ascii="Calibri" w:hAnsi="Calibri" w:cs="Arial"/>
          <w:color w:val="000000"/>
          <w:spacing w:val="-8"/>
          <w:w w:val="105"/>
          <w:sz w:val="22"/>
          <w:szCs w:val="22"/>
        </w:rPr>
      </w:pPr>
    </w:p>
    <w:p w14:paraId="436F43B5" w14:textId="77777777" w:rsidR="003A2F9F" w:rsidRDefault="00091C56" w:rsidP="00091C56">
      <w:pPr>
        <w:tabs>
          <w:tab w:val="left" w:pos="6045"/>
        </w:tabs>
        <w:spacing w:line="240" w:lineRule="auto"/>
        <w:jc w:val="left"/>
        <w:rPr>
          <w:rFonts w:ascii="Calibri" w:hAnsi="Calibri" w:cs="Arial"/>
          <w:color w:val="000000"/>
          <w:spacing w:val="-8"/>
          <w:w w:val="105"/>
          <w:sz w:val="22"/>
          <w:szCs w:val="22"/>
        </w:rPr>
      </w:pPr>
      <w:r>
        <w:rPr>
          <w:rFonts w:ascii="Calibri" w:hAnsi="Calibri" w:cs="Arial"/>
          <w:color w:val="000000"/>
          <w:spacing w:val="-8"/>
          <w:w w:val="105"/>
          <w:sz w:val="22"/>
          <w:szCs w:val="22"/>
        </w:rPr>
        <w:tab/>
      </w:r>
    </w:p>
    <w:p w14:paraId="1E853DA3" w14:textId="77777777" w:rsidR="00091C56" w:rsidRPr="008A6861" w:rsidRDefault="00091C56" w:rsidP="005571C0">
      <w:pPr>
        <w:spacing w:line="240" w:lineRule="auto"/>
        <w:jc w:val="left"/>
        <w:rPr>
          <w:rFonts w:ascii="Calibri" w:hAnsi="Calibri" w:cs="Geneva"/>
          <w:color w:val="000000"/>
          <w:sz w:val="21"/>
          <w:szCs w:val="21"/>
        </w:rPr>
      </w:pPr>
      <w:r w:rsidRPr="008A6861">
        <w:rPr>
          <w:rFonts w:ascii="Calibri" w:hAnsi="Calibri" w:cs="Geneva"/>
          <w:color w:val="000000"/>
          <w:sz w:val="21"/>
          <w:szCs w:val="21"/>
        </w:rPr>
        <w:t>Cachet et signature de l’employeur</w:t>
      </w:r>
    </w:p>
    <w:p w14:paraId="789A699B" w14:textId="77777777" w:rsidR="00091C56" w:rsidRDefault="00091C56" w:rsidP="005571C0">
      <w:pPr>
        <w:spacing w:line="240" w:lineRule="auto"/>
        <w:jc w:val="left"/>
        <w:rPr>
          <w:rFonts w:ascii="Calibri" w:hAnsi="Calibri" w:cs="Arial"/>
          <w:color w:val="000000"/>
          <w:spacing w:val="-8"/>
          <w:w w:val="105"/>
          <w:sz w:val="22"/>
          <w:szCs w:val="22"/>
        </w:rPr>
      </w:pPr>
    </w:p>
    <w:p w14:paraId="56D265E1" w14:textId="77777777" w:rsidR="00091C56" w:rsidRDefault="00091C56" w:rsidP="005571C0">
      <w:pPr>
        <w:spacing w:line="240" w:lineRule="auto"/>
        <w:jc w:val="left"/>
        <w:rPr>
          <w:rFonts w:ascii="Calibri" w:hAnsi="Calibri" w:cs="Arial"/>
          <w:color w:val="000000"/>
          <w:spacing w:val="-8"/>
          <w:w w:val="105"/>
          <w:sz w:val="22"/>
          <w:szCs w:val="22"/>
        </w:rPr>
      </w:pPr>
    </w:p>
    <w:p w14:paraId="609B4B44" w14:textId="77777777" w:rsidR="00091C56" w:rsidRDefault="00091C56" w:rsidP="005571C0">
      <w:pPr>
        <w:spacing w:line="240" w:lineRule="auto"/>
        <w:jc w:val="left"/>
        <w:rPr>
          <w:rFonts w:ascii="Calibri" w:hAnsi="Calibri" w:cs="Arial"/>
          <w:color w:val="000000"/>
          <w:spacing w:val="-8"/>
          <w:w w:val="105"/>
          <w:sz w:val="22"/>
          <w:szCs w:val="22"/>
        </w:rPr>
      </w:pPr>
    </w:p>
    <w:p w14:paraId="40A36A70" w14:textId="77777777" w:rsidR="00091C56" w:rsidRDefault="00091C56" w:rsidP="005571C0">
      <w:pPr>
        <w:spacing w:line="240" w:lineRule="auto"/>
        <w:jc w:val="left"/>
        <w:rPr>
          <w:rFonts w:ascii="Calibri" w:hAnsi="Calibri" w:cs="Arial"/>
          <w:color w:val="000000"/>
          <w:spacing w:val="-8"/>
          <w:w w:val="105"/>
          <w:sz w:val="22"/>
          <w:szCs w:val="22"/>
        </w:rPr>
      </w:pPr>
    </w:p>
    <w:p w14:paraId="58371265" w14:textId="77777777" w:rsidR="00091C56" w:rsidRDefault="00091C56" w:rsidP="005571C0">
      <w:pPr>
        <w:spacing w:line="240" w:lineRule="auto"/>
        <w:jc w:val="left"/>
        <w:rPr>
          <w:rFonts w:ascii="Calibri" w:hAnsi="Calibri" w:cs="Arial"/>
          <w:color w:val="000000"/>
          <w:spacing w:val="-8"/>
          <w:w w:val="105"/>
          <w:sz w:val="22"/>
          <w:szCs w:val="22"/>
        </w:rPr>
      </w:pPr>
    </w:p>
    <w:p w14:paraId="53C98003" w14:textId="77777777" w:rsidR="003A2F9F" w:rsidRPr="000224B9" w:rsidRDefault="003A2F9F" w:rsidP="003A2F9F">
      <w:pPr>
        <w:widowControl/>
        <w:pBdr>
          <w:bottom w:val="thinThickSmallGap" w:sz="18" w:space="1" w:color="0070C0"/>
        </w:pBdr>
        <w:kinsoku/>
        <w:autoSpaceDE w:val="0"/>
        <w:autoSpaceDN w:val="0"/>
        <w:adjustRightInd w:val="0"/>
        <w:spacing w:line="240" w:lineRule="auto"/>
        <w:jc w:val="left"/>
        <w:rPr>
          <w:rFonts w:ascii="Calibri" w:hAnsi="Calibri" w:cs="Geneva"/>
          <w:b/>
          <w:color w:val="0070C0"/>
          <w:sz w:val="26"/>
          <w:szCs w:val="26"/>
        </w:rPr>
      </w:pPr>
      <w:r w:rsidRPr="000224B9">
        <w:rPr>
          <w:rFonts w:ascii="Calibri" w:hAnsi="Calibri" w:cs="Geneva"/>
          <w:b/>
          <w:color w:val="0070C0"/>
          <w:sz w:val="26"/>
          <w:szCs w:val="26"/>
        </w:rPr>
        <w:lastRenderedPageBreak/>
        <w:t>Pièces à joindre</w:t>
      </w:r>
    </w:p>
    <w:p w14:paraId="7440CC54" w14:textId="77777777" w:rsidR="00ED007E" w:rsidRPr="00672A09" w:rsidRDefault="00ED007E" w:rsidP="005571C0">
      <w:pPr>
        <w:spacing w:line="240" w:lineRule="auto"/>
        <w:jc w:val="left"/>
        <w:rPr>
          <w:rFonts w:ascii="Calibri" w:hAnsi="Calibri" w:cs="Arial"/>
          <w:color w:val="000000"/>
          <w:spacing w:val="-8"/>
          <w:w w:val="105"/>
          <w:sz w:val="22"/>
          <w:szCs w:val="22"/>
        </w:rPr>
      </w:pPr>
    </w:p>
    <w:p w14:paraId="74EB992A" w14:textId="77777777" w:rsidR="003A2F9F" w:rsidRDefault="00213F09" w:rsidP="005571C0">
      <w:pPr>
        <w:spacing w:line="240" w:lineRule="auto"/>
        <w:jc w:val="left"/>
        <w:rPr>
          <w:rFonts w:ascii="Calibri" w:hAnsi="Calibri" w:cs="Geneva"/>
          <w:color w:val="000000"/>
          <w:sz w:val="21"/>
          <w:szCs w:val="21"/>
        </w:rPr>
      </w:pPr>
      <w:r w:rsidRPr="00672A09">
        <w:rPr>
          <w:rFonts w:ascii="Calibri" w:hAnsi="Calibri" w:cs="Arial"/>
          <w:spacing w:val="-8"/>
          <w:w w:val="105"/>
          <w:sz w:val="22"/>
          <w:szCs w:val="22"/>
        </w:rPr>
        <w:sym w:font="Wingdings" w:char="F071"/>
      </w:r>
      <w:r w:rsidRPr="00672A09">
        <w:rPr>
          <w:rFonts w:ascii="Calibri" w:hAnsi="Calibri"/>
          <w:sz w:val="22"/>
          <w:szCs w:val="22"/>
        </w:rPr>
        <w:t xml:space="preserve"> </w:t>
      </w:r>
      <w:r w:rsidR="003A2F9F">
        <w:rPr>
          <w:rFonts w:ascii="Calibri" w:hAnsi="Calibri" w:cs="Geneva"/>
          <w:color w:val="000000"/>
          <w:sz w:val="21"/>
          <w:szCs w:val="21"/>
        </w:rPr>
        <w:t>CV</w:t>
      </w:r>
      <w:r w:rsidR="003A2F9F">
        <w:rPr>
          <w:rFonts w:ascii="Calibri" w:hAnsi="Calibri" w:cs="Geneva"/>
          <w:color w:val="000000"/>
          <w:sz w:val="21"/>
          <w:szCs w:val="21"/>
        </w:rPr>
        <w:tab/>
      </w:r>
    </w:p>
    <w:p w14:paraId="0D5FDAC5" w14:textId="77777777" w:rsidR="003A2F9F" w:rsidRDefault="00213F09" w:rsidP="005571C0">
      <w:pPr>
        <w:spacing w:line="240" w:lineRule="auto"/>
        <w:jc w:val="left"/>
        <w:rPr>
          <w:rFonts w:ascii="Calibri" w:hAnsi="Calibri" w:cs="Geneva"/>
          <w:color w:val="000000"/>
          <w:sz w:val="21"/>
          <w:szCs w:val="21"/>
        </w:rPr>
      </w:pPr>
      <w:r w:rsidRPr="008A6861">
        <w:rPr>
          <w:rFonts w:ascii="Calibri" w:hAnsi="Calibri" w:cs="Geneva"/>
          <w:color w:val="000000"/>
          <w:sz w:val="21"/>
          <w:szCs w:val="21"/>
        </w:rPr>
        <w:sym w:font="Wingdings" w:char="F071"/>
      </w:r>
      <w:r w:rsidRPr="008A6861">
        <w:rPr>
          <w:rFonts w:ascii="Calibri" w:hAnsi="Calibri" w:cs="Geneva"/>
          <w:color w:val="000000"/>
          <w:sz w:val="21"/>
          <w:szCs w:val="21"/>
        </w:rPr>
        <w:t xml:space="preserve"> </w:t>
      </w:r>
      <w:r w:rsidR="003A2F9F">
        <w:rPr>
          <w:rFonts w:ascii="Calibri" w:hAnsi="Calibri" w:cs="Geneva"/>
          <w:color w:val="000000"/>
          <w:sz w:val="21"/>
          <w:szCs w:val="21"/>
        </w:rPr>
        <w:t>Lettre de motivation</w:t>
      </w:r>
    </w:p>
    <w:p w14:paraId="31586A72" w14:textId="77777777" w:rsidR="00213F09" w:rsidRPr="0058055A" w:rsidRDefault="00213F09" w:rsidP="00213F09">
      <w:pPr>
        <w:spacing w:line="240" w:lineRule="auto"/>
        <w:jc w:val="left"/>
        <w:rPr>
          <w:rFonts w:ascii="Calibri" w:hAnsi="Calibri" w:cs="Geneva"/>
          <w:color w:val="000000"/>
          <w:sz w:val="21"/>
          <w:szCs w:val="21"/>
        </w:rPr>
      </w:pPr>
      <w:r w:rsidRPr="008A6861">
        <w:rPr>
          <w:rFonts w:ascii="Calibri" w:hAnsi="Calibri" w:cs="Geneva"/>
          <w:color w:val="000000"/>
          <w:sz w:val="21"/>
          <w:szCs w:val="21"/>
        </w:rPr>
        <w:sym w:font="Wingdings" w:char="F071"/>
      </w:r>
      <w:r w:rsidRPr="008A6861">
        <w:rPr>
          <w:rFonts w:ascii="Calibri" w:hAnsi="Calibri" w:cs="Geneva"/>
          <w:color w:val="000000"/>
          <w:sz w:val="21"/>
          <w:szCs w:val="21"/>
        </w:rPr>
        <w:t xml:space="preserve"> </w:t>
      </w:r>
      <w:r>
        <w:rPr>
          <w:rFonts w:ascii="Calibri" w:hAnsi="Calibri" w:cs="Geneva"/>
          <w:color w:val="000000"/>
          <w:sz w:val="21"/>
          <w:szCs w:val="21"/>
        </w:rPr>
        <w:t>Copie de pièce d’identité (CNI, Passeport, Carte de résident…)</w:t>
      </w:r>
    </w:p>
    <w:p w14:paraId="27F857B4" w14:textId="77777777" w:rsidR="00213F09" w:rsidRDefault="00213F09" w:rsidP="00213F09">
      <w:pPr>
        <w:spacing w:line="240" w:lineRule="auto"/>
        <w:jc w:val="left"/>
        <w:rPr>
          <w:rFonts w:ascii="Calibri" w:hAnsi="Calibri" w:cs="Geneva"/>
          <w:color w:val="000000"/>
          <w:sz w:val="21"/>
          <w:szCs w:val="21"/>
        </w:rPr>
      </w:pPr>
      <w:r w:rsidRPr="008A6861">
        <w:rPr>
          <w:rFonts w:ascii="Calibri" w:hAnsi="Calibri" w:cs="Geneva"/>
          <w:color w:val="000000"/>
          <w:sz w:val="21"/>
          <w:szCs w:val="21"/>
        </w:rPr>
        <w:sym w:font="Wingdings" w:char="F071"/>
      </w:r>
      <w:r w:rsidRPr="008A6861">
        <w:rPr>
          <w:rFonts w:ascii="Calibri" w:hAnsi="Calibri" w:cs="Geneva"/>
          <w:color w:val="000000"/>
          <w:sz w:val="21"/>
          <w:szCs w:val="21"/>
        </w:rPr>
        <w:t xml:space="preserve"> 2 Photos d’identité avec votre nom et prénom au verso</w:t>
      </w:r>
    </w:p>
    <w:p w14:paraId="7D496862" w14:textId="77777777" w:rsidR="00316ADC" w:rsidRPr="00316ADC" w:rsidRDefault="00316ADC" w:rsidP="00316ADC">
      <w:pPr>
        <w:spacing w:line="240" w:lineRule="auto"/>
        <w:jc w:val="left"/>
        <w:rPr>
          <w:rFonts w:ascii="Calibri" w:hAnsi="Calibri" w:cs="Geneva"/>
          <w:color w:val="000000"/>
          <w:sz w:val="21"/>
          <w:szCs w:val="21"/>
        </w:rPr>
      </w:pPr>
      <w:r w:rsidRPr="008A6861">
        <w:rPr>
          <w:rFonts w:ascii="Calibri" w:hAnsi="Calibri" w:cs="Geneva"/>
          <w:color w:val="000000"/>
          <w:sz w:val="21"/>
          <w:szCs w:val="21"/>
        </w:rPr>
        <w:sym w:font="Wingdings" w:char="F071"/>
      </w:r>
      <w:r>
        <w:rPr>
          <w:rFonts w:ascii="Calibri" w:hAnsi="Calibri" w:cs="Geneva"/>
          <w:color w:val="000000"/>
          <w:sz w:val="21"/>
          <w:szCs w:val="21"/>
        </w:rPr>
        <w:t xml:space="preserve"> </w:t>
      </w:r>
      <w:r w:rsidRPr="00316ADC">
        <w:rPr>
          <w:rFonts w:ascii="Calibri" w:hAnsi="Calibri" w:cs="Geneva"/>
          <w:color w:val="000000"/>
          <w:sz w:val="21"/>
          <w:szCs w:val="21"/>
        </w:rPr>
        <w:t xml:space="preserve">Copie de l’attestation de recensement </w:t>
      </w:r>
      <w:r w:rsidR="00CC5A07" w:rsidRPr="00316ADC">
        <w:rPr>
          <w:rFonts w:ascii="Calibri" w:hAnsi="Calibri" w:cs="Geneva"/>
          <w:color w:val="000000"/>
          <w:sz w:val="21"/>
          <w:szCs w:val="21"/>
        </w:rPr>
        <w:t xml:space="preserve">(pour les </w:t>
      </w:r>
      <w:r w:rsidR="00D96890">
        <w:rPr>
          <w:rFonts w:ascii="Calibri" w:hAnsi="Calibri" w:cs="Geneva"/>
          <w:color w:val="000000"/>
          <w:sz w:val="21"/>
          <w:szCs w:val="21"/>
        </w:rPr>
        <w:t>F</w:t>
      </w:r>
      <w:r w:rsidR="00CC5A07" w:rsidRPr="00316ADC">
        <w:rPr>
          <w:rFonts w:ascii="Calibri" w:hAnsi="Calibri" w:cs="Geneva"/>
          <w:color w:val="000000"/>
          <w:sz w:val="21"/>
          <w:szCs w:val="21"/>
        </w:rPr>
        <w:t>rançais de moins de 25 ans)</w:t>
      </w:r>
    </w:p>
    <w:p w14:paraId="04366932" w14:textId="77777777" w:rsidR="00316ADC" w:rsidRPr="008A6861" w:rsidRDefault="00316ADC" w:rsidP="00213F09">
      <w:pPr>
        <w:spacing w:line="240" w:lineRule="auto"/>
        <w:jc w:val="left"/>
        <w:rPr>
          <w:rFonts w:ascii="Calibri" w:hAnsi="Calibri" w:cs="Geneva"/>
          <w:color w:val="000000"/>
          <w:sz w:val="21"/>
          <w:szCs w:val="21"/>
        </w:rPr>
      </w:pPr>
      <w:r w:rsidRPr="008A6861">
        <w:rPr>
          <w:rFonts w:ascii="Calibri" w:hAnsi="Calibri" w:cs="Geneva"/>
          <w:color w:val="000000"/>
          <w:sz w:val="21"/>
          <w:szCs w:val="21"/>
        </w:rPr>
        <w:sym w:font="Wingdings" w:char="F071"/>
      </w:r>
      <w:r>
        <w:rPr>
          <w:rFonts w:ascii="Calibri" w:hAnsi="Calibri" w:cs="Geneva"/>
          <w:color w:val="000000"/>
          <w:sz w:val="21"/>
          <w:szCs w:val="21"/>
        </w:rPr>
        <w:t xml:space="preserve"> </w:t>
      </w:r>
      <w:r w:rsidRPr="00316ADC">
        <w:rPr>
          <w:rFonts w:ascii="Calibri" w:hAnsi="Calibri" w:cs="Geneva"/>
          <w:color w:val="000000"/>
          <w:sz w:val="21"/>
          <w:szCs w:val="21"/>
        </w:rPr>
        <w:t xml:space="preserve">Copie de certificat individuel de participation à la journée de défense et de citoyenneté (pour les </w:t>
      </w:r>
      <w:r w:rsidR="00D96890">
        <w:rPr>
          <w:rFonts w:ascii="Calibri" w:hAnsi="Calibri" w:cs="Geneva"/>
          <w:color w:val="000000"/>
          <w:sz w:val="21"/>
          <w:szCs w:val="21"/>
        </w:rPr>
        <w:t>F</w:t>
      </w:r>
      <w:r w:rsidRPr="00316ADC">
        <w:rPr>
          <w:rFonts w:ascii="Calibri" w:hAnsi="Calibri" w:cs="Geneva"/>
          <w:color w:val="000000"/>
          <w:sz w:val="21"/>
          <w:szCs w:val="21"/>
        </w:rPr>
        <w:t>rançais de moins de 25 ans)</w:t>
      </w:r>
    </w:p>
    <w:p w14:paraId="366E64BA" w14:textId="77777777" w:rsidR="00213F09" w:rsidRPr="008A6861" w:rsidRDefault="00213F09" w:rsidP="00213F09">
      <w:pPr>
        <w:spacing w:line="240" w:lineRule="auto"/>
        <w:jc w:val="left"/>
        <w:rPr>
          <w:rFonts w:ascii="Calibri" w:hAnsi="Calibri" w:cs="Geneva"/>
          <w:color w:val="000000"/>
          <w:sz w:val="21"/>
          <w:szCs w:val="21"/>
        </w:rPr>
      </w:pPr>
      <w:r w:rsidRPr="008A6861">
        <w:rPr>
          <w:rFonts w:ascii="Calibri" w:hAnsi="Calibri" w:cs="Geneva"/>
          <w:color w:val="000000"/>
          <w:sz w:val="21"/>
          <w:szCs w:val="21"/>
        </w:rPr>
        <w:sym w:font="Wingdings" w:char="F071"/>
      </w:r>
      <w:r w:rsidRPr="008A6861">
        <w:rPr>
          <w:rFonts w:ascii="Calibri" w:hAnsi="Calibri" w:cs="Geneva"/>
          <w:color w:val="000000"/>
          <w:sz w:val="21"/>
          <w:szCs w:val="21"/>
        </w:rPr>
        <w:t xml:space="preserve"> Le PPAE de votre Pôle emploi, ou la fiche de liaison de la Mission Locale ou le mode de financement envisagé (Employeur, Fongecif…)</w:t>
      </w:r>
    </w:p>
    <w:p w14:paraId="441B0AF0" w14:textId="77777777" w:rsidR="00316ADC" w:rsidRDefault="00213F09" w:rsidP="008A6861">
      <w:pPr>
        <w:spacing w:line="240" w:lineRule="auto"/>
        <w:jc w:val="left"/>
        <w:rPr>
          <w:rFonts w:ascii="Calibri" w:hAnsi="Calibri" w:cs="Geneva"/>
          <w:color w:val="000000"/>
          <w:sz w:val="21"/>
          <w:szCs w:val="21"/>
        </w:rPr>
      </w:pPr>
      <w:r w:rsidRPr="008A6861">
        <w:rPr>
          <w:rFonts w:ascii="Calibri" w:hAnsi="Calibri" w:cs="Geneva"/>
          <w:color w:val="000000"/>
          <w:sz w:val="21"/>
          <w:szCs w:val="21"/>
        </w:rPr>
        <w:sym w:font="Wingdings" w:char="F071"/>
      </w:r>
      <w:r w:rsidRPr="008A6861">
        <w:rPr>
          <w:rFonts w:ascii="Calibri" w:hAnsi="Calibri" w:cs="Geneva"/>
          <w:color w:val="000000"/>
          <w:sz w:val="21"/>
          <w:szCs w:val="21"/>
        </w:rPr>
        <w:t xml:space="preserve"> </w:t>
      </w:r>
      <w:r>
        <w:rPr>
          <w:rFonts w:ascii="Calibri" w:hAnsi="Calibri" w:cs="Geneva"/>
          <w:color w:val="000000"/>
          <w:sz w:val="21"/>
          <w:szCs w:val="21"/>
        </w:rPr>
        <w:t>Attestation de prise en charge de l’employeur</w:t>
      </w:r>
    </w:p>
    <w:p w14:paraId="5C7F6B15" w14:textId="77777777" w:rsidR="00316ADC" w:rsidRDefault="00316ADC" w:rsidP="008A6861">
      <w:pPr>
        <w:spacing w:line="240" w:lineRule="auto"/>
        <w:jc w:val="left"/>
        <w:rPr>
          <w:rFonts w:ascii="Calibri" w:hAnsi="Calibri" w:cs="Geneva"/>
          <w:color w:val="000000"/>
          <w:sz w:val="21"/>
          <w:szCs w:val="21"/>
        </w:rPr>
      </w:pPr>
      <w:r w:rsidRPr="008A6861">
        <w:rPr>
          <w:rFonts w:ascii="Calibri" w:hAnsi="Calibri" w:cs="Geneva"/>
          <w:color w:val="000000"/>
          <w:sz w:val="21"/>
          <w:szCs w:val="21"/>
        </w:rPr>
        <w:sym w:font="Wingdings" w:char="F071"/>
      </w:r>
      <w:r>
        <w:rPr>
          <w:rFonts w:ascii="Calibri" w:hAnsi="Calibri" w:cs="Geneva"/>
          <w:color w:val="000000"/>
          <w:sz w:val="21"/>
          <w:szCs w:val="21"/>
        </w:rPr>
        <w:t xml:space="preserve"> La somme de </w:t>
      </w:r>
      <w:r w:rsidR="00CC5A07">
        <w:rPr>
          <w:rFonts w:ascii="Calibri" w:hAnsi="Calibri" w:cs="Geneva"/>
          <w:color w:val="000000"/>
          <w:sz w:val="21"/>
          <w:szCs w:val="21"/>
        </w:rPr>
        <w:t>40</w:t>
      </w:r>
      <w:r>
        <w:rPr>
          <w:rFonts w:ascii="Calibri" w:hAnsi="Calibri" w:cs="Geneva"/>
          <w:color w:val="000000"/>
          <w:sz w:val="21"/>
          <w:szCs w:val="21"/>
        </w:rPr>
        <w:t>,00€ pour les frais d’inscription, non remboursable</w:t>
      </w:r>
    </w:p>
    <w:p w14:paraId="1F3BF2ED" w14:textId="77777777" w:rsidR="00316ADC" w:rsidRDefault="00316ADC" w:rsidP="008A6861">
      <w:pPr>
        <w:spacing w:line="240" w:lineRule="auto"/>
        <w:jc w:val="left"/>
        <w:rPr>
          <w:rFonts w:ascii="Calibri" w:hAnsi="Calibri" w:cs="Geneva"/>
          <w:color w:val="000000"/>
          <w:sz w:val="21"/>
          <w:szCs w:val="21"/>
        </w:rPr>
      </w:pPr>
    </w:p>
    <w:p w14:paraId="59E32FF5" w14:textId="77777777" w:rsidR="00213F09" w:rsidRDefault="00213F09" w:rsidP="00213F09">
      <w:pPr>
        <w:spacing w:line="240" w:lineRule="auto"/>
        <w:jc w:val="left"/>
        <w:rPr>
          <w:rFonts w:ascii="Calibri" w:hAnsi="Calibri" w:cs="Geneva"/>
          <w:color w:val="000000"/>
          <w:sz w:val="21"/>
          <w:szCs w:val="21"/>
        </w:rPr>
      </w:pPr>
    </w:p>
    <w:p w14:paraId="7BB3BD3E" w14:textId="77777777" w:rsidR="00ED007E" w:rsidRDefault="00ED007E" w:rsidP="005571C0">
      <w:pPr>
        <w:spacing w:line="240" w:lineRule="auto"/>
        <w:jc w:val="left"/>
        <w:rPr>
          <w:rFonts w:ascii="Calibri" w:hAnsi="Calibri" w:cs="Arial"/>
          <w:color w:val="000000"/>
          <w:spacing w:val="-8"/>
          <w:w w:val="105"/>
          <w:sz w:val="22"/>
          <w:szCs w:val="22"/>
        </w:rPr>
      </w:pPr>
      <w:r w:rsidRPr="00672A09">
        <w:rPr>
          <w:rFonts w:ascii="Calibri" w:hAnsi="Calibri" w:cs="Arial"/>
          <w:color w:val="000000"/>
          <w:spacing w:val="-8"/>
          <w:w w:val="105"/>
          <w:sz w:val="22"/>
          <w:szCs w:val="22"/>
        </w:rPr>
        <w:sym w:font="Wingdings" w:char="F071"/>
      </w:r>
      <w:r w:rsidRPr="00672A09">
        <w:rPr>
          <w:rFonts w:ascii="Calibri" w:hAnsi="Calibri" w:cs="Arial"/>
          <w:color w:val="000000"/>
          <w:spacing w:val="-8"/>
          <w:w w:val="105"/>
          <w:sz w:val="22"/>
          <w:szCs w:val="22"/>
        </w:rPr>
        <w:t xml:space="preserve"> </w:t>
      </w:r>
      <w:r w:rsidR="002458DF" w:rsidRPr="008A6861">
        <w:rPr>
          <w:rFonts w:ascii="Calibri" w:hAnsi="Calibri" w:cs="Geneva"/>
          <w:color w:val="000000"/>
          <w:sz w:val="21"/>
          <w:szCs w:val="21"/>
        </w:rPr>
        <w:t xml:space="preserve">Copie des diplômes </w:t>
      </w:r>
      <w:r w:rsidR="00C231F0" w:rsidRPr="008A6861">
        <w:rPr>
          <w:rFonts w:ascii="Calibri" w:hAnsi="Calibri" w:cs="Geneva"/>
          <w:color w:val="000000"/>
          <w:sz w:val="21"/>
          <w:szCs w:val="21"/>
        </w:rPr>
        <w:t>r</w:t>
      </w:r>
      <w:r w:rsidR="002458DF" w:rsidRPr="008A6861">
        <w:rPr>
          <w:rFonts w:ascii="Calibri" w:hAnsi="Calibri" w:cs="Geneva"/>
          <w:color w:val="000000"/>
          <w:sz w:val="21"/>
          <w:szCs w:val="21"/>
        </w:rPr>
        <w:t>equis</w:t>
      </w:r>
      <w:r w:rsidR="00213F09" w:rsidRPr="008A6861">
        <w:rPr>
          <w:rFonts w:ascii="Calibri" w:hAnsi="Calibri" w:cs="Geneva"/>
          <w:color w:val="000000"/>
          <w:sz w:val="21"/>
          <w:szCs w:val="21"/>
        </w:rPr>
        <w:t> :</w:t>
      </w:r>
    </w:p>
    <w:p w14:paraId="396FDB4D" w14:textId="77777777" w:rsidR="00672A09" w:rsidRPr="008A6861" w:rsidRDefault="00672A09" w:rsidP="00213F09">
      <w:pPr>
        <w:numPr>
          <w:ilvl w:val="0"/>
          <w:numId w:val="54"/>
        </w:numPr>
        <w:spacing w:line="240" w:lineRule="auto"/>
        <w:jc w:val="left"/>
        <w:rPr>
          <w:rFonts w:ascii="Calibri" w:hAnsi="Calibri" w:cs="Geneva"/>
          <w:i/>
          <w:color w:val="000000"/>
          <w:sz w:val="21"/>
          <w:szCs w:val="21"/>
        </w:rPr>
      </w:pPr>
      <w:r w:rsidRPr="008A6861">
        <w:rPr>
          <w:rFonts w:ascii="Calibri" w:hAnsi="Calibri" w:cs="Geneva"/>
          <w:i/>
          <w:color w:val="000000"/>
          <w:sz w:val="21"/>
          <w:szCs w:val="21"/>
        </w:rPr>
        <w:t>Attestations secourisme</w:t>
      </w:r>
      <w:r w:rsidR="008500BF" w:rsidRPr="008A6861">
        <w:rPr>
          <w:rFonts w:ascii="Calibri" w:hAnsi="Calibri" w:cs="Geneva"/>
          <w:i/>
          <w:color w:val="000000"/>
          <w:sz w:val="21"/>
          <w:szCs w:val="21"/>
        </w:rPr>
        <w:t xml:space="preserve"> (l’un des diplômes suivants suffit)</w:t>
      </w:r>
    </w:p>
    <w:p w14:paraId="133CE27B" w14:textId="77777777" w:rsidR="00672A09" w:rsidRPr="008A6861" w:rsidRDefault="00672A09" w:rsidP="00213F09">
      <w:pPr>
        <w:autoSpaceDE w:val="0"/>
        <w:autoSpaceDN w:val="0"/>
        <w:spacing w:line="240" w:lineRule="auto"/>
        <w:ind w:left="709"/>
        <w:rPr>
          <w:rFonts w:ascii="Calibri" w:hAnsi="Calibri" w:cs="Geneva"/>
          <w:color w:val="000000"/>
          <w:sz w:val="21"/>
          <w:szCs w:val="21"/>
        </w:rPr>
      </w:pPr>
      <w:r w:rsidRPr="008A6861">
        <w:rPr>
          <w:rFonts w:ascii="Calibri" w:hAnsi="Calibri" w:cs="Geneva"/>
          <w:color w:val="000000"/>
          <w:sz w:val="21"/>
          <w:szCs w:val="21"/>
        </w:rPr>
        <w:sym w:font="Wingdings" w:char="F071"/>
      </w:r>
      <w:r w:rsidRPr="008A6861">
        <w:rPr>
          <w:rFonts w:ascii="Calibri" w:hAnsi="Calibri" w:cs="Geneva"/>
          <w:color w:val="000000"/>
          <w:sz w:val="21"/>
          <w:szCs w:val="21"/>
        </w:rPr>
        <w:t xml:space="preserve"> « Prévention et Secours Civiques de niveau 1 » (PSC1) ou « Attestation de Formation aux Premiers Secours » (AFPS) </w:t>
      </w:r>
    </w:p>
    <w:p w14:paraId="21C9436E" w14:textId="77777777" w:rsidR="00672A09" w:rsidRPr="008A6861" w:rsidRDefault="00672A09" w:rsidP="00213F09">
      <w:pPr>
        <w:autoSpaceDE w:val="0"/>
        <w:autoSpaceDN w:val="0"/>
        <w:spacing w:line="240" w:lineRule="auto"/>
        <w:ind w:left="709"/>
        <w:rPr>
          <w:rFonts w:ascii="Calibri" w:hAnsi="Calibri" w:cs="Geneva"/>
          <w:color w:val="000000"/>
          <w:sz w:val="21"/>
          <w:szCs w:val="21"/>
        </w:rPr>
      </w:pPr>
      <w:r w:rsidRPr="008A6861">
        <w:rPr>
          <w:rFonts w:ascii="Calibri" w:hAnsi="Calibri" w:cs="Geneva"/>
          <w:color w:val="000000"/>
          <w:sz w:val="21"/>
          <w:szCs w:val="21"/>
        </w:rPr>
        <w:sym w:font="Wingdings" w:char="F071"/>
      </w:r>
      <w:r w:rsidRPr="008A6861">
        <w:rPr>
          <w:rFonts w:ascii="Calibri" w:hAnsi="Calibri" w:cs="Geneva"/>
          <w:color w:val="000000"/>
          <w:sz w:val="21"/>
          <w:szCs w:val="21"/>
        </w:rPr>
        <w:t xml:space="preserve"> « Premiers Secours en Equipe de niveau 1 » (PSE 1) en cours de validité </w:t>
      </w:r>
    </w:p>
    <w:p w14:paraId="412C9606" w14:textId="77777777" w:rsidR="00672A09" w:rsidRPr="008A6861" w:rsidRDefault="00672A09" w:rsidP="00213F09">
      <w:pPr>
        <w:autoSpaceDE w:val="0"/>
        <w:autoSpaceDN w:val="0"/>
        <w:spacing w:line="240" w:lineRule="auto"/>
        <w:ind w:left="709"/>
        <w:rPr>
          <w:rFonts w:ascii="Calibri" w:hAnsi="Calibri" w:cs="Geneva"/>
          <w:color w:val="000000"/>
          <w:sz w:val="21"/>
          <w:szCs w:val="21"/>
        </w:rPr>
      </w:pPr>
      <w:r w:rsidRPr="008A6861">
        <w:rPr>
          <w:rFonts w:ascii="Calibri" w:hAnsi="Calibri" w:cs="Geneva"/>
          <w:color w:val="000000"/>
          <w:sz w:val="21"/>
          <w:szCs w:val="21"/>
        </w:rPr>
        <w:sym w:font="Wingdings" w:char="F071"/>
      </w:r>
      <w:r w:rsidRPr="008A6861">
        <w:rPr>
          <w:rFonts w:ascii="Calibri" w:hAnsi="Calibri" w:cs="Geneva"/>
          <w:color w:val="000000"/>
          <w:sz w:val="21"/>
          <w:szCs w:val="21"/>
        </w:rPr>
        <w:t xml:space="preserve"> « Premiers Secours en Equipe de niveau 2 » (PSE 2) en cours de validité </w:t>
      </w:r>
    </w:p>
    <w:p w14:paraId="66842D75" w14:textId="77777777" w:rsidR="00672A09" w:rsidRPr="008A6861" w:rsidRDefault="00672A09" w:rsidP="00213F09">
      <w:pPr>
        <w:autoSpaceDE w:val="0"/>
        <w:autoSpaceDN w:val="0"/>
        <w:spacing w:line="240" w:lineRule="auto"/>
        <w:ind w:left="709"/>
        <w:rPr>
          <w:rFonts w:ascii="Calibri" w:hAnsi="Calibri" w:cs="Geneva"/>
          <w:color w:val="000000"/>
          <w:sz w:val="21"/>
          <w:szCs w:val="21"/>
        </w:rPr>
      </w:pPr>
      <w:r w:rsidRPr="008A6861">
        <w:rPr>
          <w:rFonts w:ascii="Calibri" w:hAnsi="Calibri" w:cs="Geneva"/>
          <w:color w:val="000000"/>
          <w:sz w:val="21"/>
          <w:szCs w:val="21"/>
        </w:rPr>
        <w:sym w:font="Wingdings" w:char="F071"/>
      </w:r>
      <w:r w:rsidR="00213F09" w:rsidRPr="008A6861">
        <w:rPr>
          <w:rFonts w:ascii="Calibri" w:hAnsi="Calibri" w:cs="Geneva"/>
          <w:color w:val="000000"/>
          <w:sz w:val="21"/>
          <w:szCs w:val="21"/>
        </w:rPr>
        <w:t xml:space="preserve"> </w:t>
      </w:r>
      <w:r w:rsidRPr="008A6861">
        <w:rPr>
          <w:rFonts w:ascii="Calibri" w:hAnsi="Calibri" w:cs="Geneva"/>
          <w:color w:val="000000"/>
          <w:sz w:val="21"/>
          <w:szCs w:val="21"/>
        </w:rPr>
        <w:t xml:space="preserve">« Attestation de Formation aux Gestes et Soins d’Urgence » (AFGSU) de niveau 1 ou de niveau 2 en cours de validité </w:t>
      </w:r>
    </w:p>
    <w:p w14:paraId="77D0D411" w14:textId="77777777" w:rsidR="00213F09" w:rsidRPr="008A6861" w:rsidRDefault="00672A09" w:rsidP="00213F09">
      <w:pPr>
        <w:autoSpaceDE w:val="0"/>
        <w:autoSpaceDN w:val="0"/>
        <w:spacing w:line="240" w:lineRule="auto"/>
        <w:ind w:left="709"/>
        <w:rPr>
          <w:rFonts w:ascii="Calibri" w:hAnsi="Calibri" w:cs="Geneva"/>
          <w:color w:val="000000"/>
          <w:sz w:val="21"/>
          <w:szCs w:val="21"/>
        </w:rPr>
      </w:pPr>
      <w:r w:rsidRPr="008A6861">
        <w:rPr>
          <w:rFonts w:ascii="Calibri" w:hAnsi="Calibri" w:cs="Geneva"/>
          <w:color w:val="000000"/>
          <w:sz w:val="21"/>
          <w:szCs w:val="21"/>
        </w:rPr>
        <w:sym w:font="Wingdings" w:char="F071"/>
      </w:r>
      <w:r w:rsidR="00213F09" w:rsidRPr="008A6861">
        <w:rPr>
          <w:rFonts w:ascii="Calibri" w:hAnsi="Calibri" w:cs="Geneva"/>
          <w:color w:val="000000"/>
          <w:sz w:val="21"/>
          <w:szCs w:val="21"/>
        </w:rPr>
        <w:t xml:space="preserve"> </w:t>
      </w:r>
      <w:r w:rsidRPr="008A6861">
        <w:rPr>
          <w:rFonts w:ascii="Calibri" w:hAnsi="Calibri" w:cs="Geneva"/>
          <w:color w:val="000000"/>
          <w:sz w:val="21"/>
          <w:szCs w:val="21"/>
        </w:rPr>
        <w:t>« Certificat de Sauveteur Secouriste du Travail (STT) » en cours de validité</w:t>
      </w:r>
    </w:p>
    <w:p w14:paraId="216485F7" w14:textId="77777777" w:rsidR="00672A09" w:rsidRDefault="00672A09" w:rsidP="00213F09">
      <w:pPr>
        <w:autoSpaceDE w:val="0"/>
        <w:autoSpaceDN w:val="0"/>
        <w:spacing w:line="240" w:lineRule="auto"/>
        <w:rPr>
          <w:rFonts w:ascii="Calibri" w:hAnsi="Calibri"/>
          <w:sz w:val="22"/>
          <w:szCs w:val="22"/>
        </w:rPr>
      </w:pPr>
      <w:r w:rsidRPr="00672A09">
        <w:rPr>
          <w:rFonts w:ascii="Calibri" w:hAnsi="Calibri"/>
          <w:sz w:val="22"/>
          <w:szCs w:val="22"/>
        </w:rPr>
        <w:t xml:space="preserve"> </w:t>
      </w:r>
    </w:p>
    <w:p w14:paraId="28741CE3" w14:textId="77777777" w:rsidR="00672A09" w:rsidRPr="008A6861" w:rsidRDefault="00672A09" w:rsidP="008A6861">
      <w:pPr>
        <w:numPr>
          <w:ilvl w:val="0"/>
          <w:numId w:val="54"/>
        </w:numPr>
        <w:spacing w:line="240" w:lineRule="auto"/>
        <w:jc w:val="left"/>
        <w:rPr>
          <w:rFonts w:ascii="Calibri" w:hAnsi="Calibri" w:cs="Geneva"/>
          <w:i/>
          <w:color w:val="000000"/>
          <w:sz w:val="21"/>
          <w:szCs w:val="21"/>
        </w:rPr>
      </w:pPr>
      <w:r w:rsidRPr="008A6861">
        <w:rPr>
          <w:rFonts w:ascii="Calibri" w:hAnsi="Calibri" w:cs="Geneva"/>
          <w:i/>
          <w:color w:val="000000"/>
          <w:sz w:val="21"/>
          <w:szCs w:val="21"/>
        </w:rPr>
        <w:t>Diplômes animation et autres</w:t>
      </w:r>
      <w:r w:rsidR="008500BF" w:rsidRPr="008A6861">
        <w:rPr>
          <w:rFonts w:ascii="Calibri" w:hAnsi="Calibri" w:cs="Geneva"/>
          <w:i/>
          <w:color w:val="000000"/>
          <w:sz w:val="21"/>
          <w:szCs w:val="21"/>
        </w:rPr>
        <w:t xml:space="preserve"> (l’un des diplômes suivants suffit)</w:t>
      </w:r>
    </w:p>
    <w:p w14:paraId="0985073C" w14:textId="77777777" w:rsidR="00672A09" w:rsidRPr="008A6861" w:rsidRDefault="00672A09" w:rsidP="00213F09">
      <w:pPr>
        <w:autoSpaceDE w:val="0"/>
        <w:autoSpaceDN w:val="0"/>
        <w:spacing w:line="240" w:lineRule="auto"/>
        <w:ind w:left="709"/>
        <w:rPr>
          <w:rFonts w:ascii="Calibri" w:hAnsi="Calibri" w:cs="Geneva"/>
          <w:color w:val="000000"/>
          <w:sz w:val="21"/>
          <w:szCs w:val="21"/>
        </w:rPr>
      </w:pPr>
      <w:r w:rsidRPr="008A6861">
        <w:rPr>
          <w:rFonts w:ascii="Calibri" w:hAnsi="Calibri" w:cs="Geneva"/>
          <w:color w:val="000000"/>
          <w:sz w:val="21"/>
          <w:szCs w:val="21"/>
        </w:rPr>
        <w:sym w:font="Wingdings" w:char="F071"/>
      </w:r>
      <w:r w:rsidRPr="008A6861">
        <w:rPr>
          <w:rFonts w:ascii="Calibri" w:hAnsi="Calibri" w:cs="Geneva"/>
          <w:color w:val="000000"/>
          <w:sz w:val="21"/>
          <w:szCs w:val="21"/>
        </w:rPr>
        <w:t xml:space="preserve"> BAFA</w:t>
      </w:r>
    </w:p>
    <w:p w14:paraId="4F73494F" w14:textId="77777777" w:rsidR="00672A09" w:rsidRPr="008A6861" w:rsidRDefault="00672A09" w:rsidP="00213F09">
      <w:pPr>
        <w:autoSpaceDE w:val="0"/>
        <w:autoSpaceDN w:val="0"/>
        <w:spacing w:line="240" w:lineRule="auto"/>
        <w:ind w:left="709"/>
        <w:rPr>
          <w:rFonts w:ascii="Calibri" w:hAnsi="Calibri" w:cs="Geneva"/>
          <w:color w:val="000000"/>
          <w:sz w:val="21"/>
          <w:szCs w:val="21"/>
        </w:rPr>
      </w:pPr>
      <w:r w:rsidRPr="008A6861">
        <w:rPr>
          <w:rFonts w:ascii="Calibri" w:hAnsi="Calibri" w:cs="Geneva"/>
          <w:color w:val="000000"/>
          <w:sz w:val="21"/>
          <w:szCs w:val="21"/>
        </w:rPr>
        <w:sym w:font="Wingdings" w:char="F071"/>
      </w:r>
      <w:r w:rsidRPr="008A6861">
        <w:rPr>
          <w:rFonts w:ascii="Calibri" w:hAnsi="Calibri" w:cs="Geneva"/>
          <w:color w:val="000000"/>
          <w:sz w:val="21"/>
          <w:szCs w:val="21"/>
        </w:rPr>
        <w:t xml:space="preserve"> BAFD</w:t>
      </w:r>
    </w:p>
    <w:p w14:paraId="14D0449A" w14:textId="77777777" w:rsidR="00672A09" w:rsidRPr="008A6861" w:rsidRDefault="00672A09" w:rsidP="00213F09">
      <w:pPr>
        <w:autoSpaceDE w:val="0"/>
        <w:autoSpaceDN w:val="0"/>
        <w:spacing w:line="240" w:lineRule="auto"/>
        <w:ind w:left="709"/>
        <w:rPr>
          <w:rFonts w:ascii="Calibri" w:hAnsi="Calibri" w:cs="Geneva"/>
          <w:color w:val="000000"/>
          <w:sz w:val="21"/>
          <w:szCs w:val="21"/>
        </w:rPr>
      </w:pPr>
      <w:r w:rsidRPr="008A6861">
        <w:rPr>
          <w:rFonts w:ascii="Calibri" w:hAnsi="Calibri" w:cs="Geneva"/>
          <w:color w:val="000000"/>
          <w:sz w:val="21"/>
          <w:szCs w:val="21"/>
        </w:rPr>
        <w:sym w:font="Wingdings" w:char="F071"/>
      </w:r>
      <w:r w:rsidRPr="008A6861">
        <w:rPr>
          <w:rFonts w:ascii="Calibri" w:hAnsi="Calibri" w:cs="Geneva"/>
          <w:color w:val="000000"/>
          <w:sz w:val="21"/>
          <w:szCs w:val="21"/>
        </w:rPr>
        <w:t xml:space="preserve"> BAPAAT</w:t>
      </w:r>
    </w:p>
    <w:p w14:paraId="14E486D0" w14:textId="77777777" w:rsidR="00672A09" w:rsidRPr="008A6861" w:rsidRDefault="00672A09" w:rsidP="00213F09">
      <w:pPr>
        <w:autoSpaceDE w:val="0"/>
        <w:autoSpaceDN w:val="0"/>
        <w:spacing w:line="240" w:lineRule="auto"/>
        <w:ind w:left="709"/>
        <w:rPr>
          <w:rFonts w:ascii="Calibri" w:hAnsi="Calibri" w:cs="Geneva"/>
          <w:color w:val="000000"/>
          <w:sz w:val="21"/>
          <w:szCs w:val="21"/>
        </w:rPr>
      </w:pPr>
      <w:r w:rsidRPr="008A6861">
        <w:rPr>
          <w:rFonts w:ascii="Calibri" w:hAnsi="Calibri" w:cs="Geneva"/>
          <w:color w:val="000000"/>
          <w:sz w:val="21"/>
          <w:szCs w:val="21"/>
        </w:rPr>
        <w:sym w:font="Wingdings" w:char="F071"/>
      </w:r>
      <w:r w:rsidRPr="008A6861">
        <w:rPr>
          <w:rFonts w:ascii="Calibri" w:hAnsi="Calibri" w:cs="Geneva"/>
          <w:color w:val="000000"/>
          <w:sz w:val="21"/>
          <w:szCs w:val="21"/>
        </w:rPr>
        <w:t xml:space="preserve"> Certificat de qualification professionnelle animateur périscolaire</w:t>
      </w:r>
    </w:p>
    <w:p w14:paraId="1E149C40" w14:textId="77777777" w:rsidR="00672A09" w:rsidRPr="008A6861" w:rsidRDefault="00672A09" w:rsidP="00213F09">
      <w:pPr>
        <w:autoSpaceDE w:val="0"/>
        <w:autoSpaceDN w:val="0"/>
        <w:spacing w:line="240" w:lineRule="auto"/>
        <w:ind w:left="709"/>
        <w:rPr>
          <w:rFonts w:ascii="Calibri" w:hAnsi="Calibri" w:cs="Geneva"/>
          <w:color w:val="000000"/>
          <w:sz w:val="21"/>
          <w:szCs w:val="21"/>
        </w:rPr>
      </w:pPr>
      <w:r w:rsidRPr="008A6861">
        <w:rPr>
          <w:rFonts w:ascii="Calibri" w:hAnsi="Calibri" w:cs="Geneva"/>
          <w:color w:val="000000"/>
          <w:sz w:val="21"/>
          <w:szCs w:val="21"/>
        </w:rPr>
        <w:sym w:font="Wingdings" w:char="F071"/>
      </w:r>
      <w:r w:rsidRPr="008A6861">
        <w:rPr>
          <w:rFonts w:ascii="Calibri" w:hAnsi="Calibri" w:cs="Geneva"/>
          <w:color w:val="000000"/>
          <w:sz w:val="21"/>
          <w:szCs w:val="21"/>
        </w:rPr>
        <w:t xml:space="preserve"> Baccalauréat professionnel « service de proximité et vie locale » </w:t>
      </w:r>
    </w:p>
    <w:p w14:paraId="17BB100E" w14:textId="77777777" w:rsidR="00672A09" w:rsidRPr="008A6861" w:rsidRDefault="00672A09" w:rsidP="00213F09">
      <w:pPr>
        <w:autoSpaceDE w:val="0"/>
        <w:autoSpaceDN w:val="0"/>
        <w:spacing w:line="240" w:lineRule="auto"/>
        <w:ind w:left="709"/>
        <w:rPr>
          <w:rFonts w:ascii="Calibri" w:hAnsi="Calibri" w:cs="Geneva"/>
          <w:color w:val="000000"/>
          <w:sz w:val="21"/>
          <w:szCs w:val="21"/>
        </w:rPr>
      </w:pPr>
      <w:r w:rsidRPr="008A6861">
        <w:rPr>
          <w:rFonts w:ascii="Calibri" w:hAnsi="Calibri" w:cs="Geneva"/>
          <w:color w:val="000000"/>
          <w:sz w:val="21"/>
          <w:szCs w:val="21"/>
        </w:rPr>
        <w:sym w:font="Wingdings" w:char="F071"/>
      </w:r>
      <w:r w:rsidRPr="008A6861">
        <w:rPr>
          <w:rFonts w:ascii="Calibri" w:hAnsi="Calibri" w:cs="Geneva"/>
          <w:color w:val="000000"/>
          <w:sz w:val="21"/>
          <w:szCs w:val="21"/>
        </w:rPr>
        <w:t xml:space="preserve"> Baccalauréat professionnel agricole (toute option)</w:t>
      </w:r>
    </w:p>
    <w:p w14:paraId="7E63A387" w14:textId="77777777" w:rsidR="00672A09" w:rsidRPr="008A6861" w:rsidRDefault="00672A09" w:rsidP="00213F09">
      <w:pPr>
        <w:autoSpaceDE w:val="0"/>
        <w:autoSpaceDN w:val="0"/>
        <w:spacing w:line="240" w:lineRule="auto"/>
        <w:ind w:left="709"/>
        <w:rPr>
          <w:rFonts w:ascii="Calibri" w:hAnsi="Calibri" w:cs="Geneva"/>
          <w:color w:val="000000"/>
          <w:sz w:val="21"/>
          <w:szCs w:val="21"/>
        </w:rPr>
      </w:pPr>
      <w:r w:rsidRPr="008A6861">
        <w:rPr>
          <w:rFonts w:ascii="Calibri" w:hAnsi="Calibri" w:cs="Geneva"/>
          <w:color w:val="000000"/>
          <w:sz w:val="21"/>
          <w:szCs w:val="21"/>
        </w:rPr>
        <w:sym w:font="Wingdings" w:char="F071"/>
      </w:r>
      <w:r w:rsidRPr="008A6861">
        <w:rPr>
          <w:rFonts w:ascii="Calibri" w:hAnsi="Calibri" w:cs="Geneva"/>
          <w:color w:val="000000"/>
          <w:sz w:val="21"/>
          <w:szCs w:val="21"/>
        </w:rPr>
        <w:t xml:space="preserve"> Brevet professionnel délivré par le ministre de </w:t>
      </w:r>
      <w:r w:rsidR="00D96890" w:rsidRPr="008A6861">
        <w:rPr>
          <w:rFonts w:ascii="Calibri" w:hAnsi="Calibri" w:cs="Geneva"/>
          <w:color w:val="000000"/>
          <w:sz w:val="21"/>
          <w:szCs w:val="21"/>
        </w:rPr>
        <w:t>l’Agriculture</w:t>
      </w:r>
      <w:r w:rsidRPr="008A6861">
        <w:rPr>
          <w:rFonts w:ascii="Calibri" w:hAnsi="Calibri" w:cs="Geneva"/>
          <w:color w:val="000000"/>
          <w:sz w:val="21"/>
          <w:szCs w:val="21"/>
        </w:rPr>
        <w:t xml:space="preserve"> (toute option) </w:t>
      </w:r>
    </w:p>
    <w:p w14:paraId="4F8565F5" w14:textId="77777777" w:rsidR="00672A09" w:rsidRPr="008A6861" w:rsidRDefault="00672A09" w:rsidP="00213F09">
      <w:pPr>
        <w:autoSpaceDE w:val="0"/>
        <w:autoSpaceDN w:val="0"/>
        <w:spacing w:line="240" w:lineRule="auto"/>
        <w:ind w:left="709"/>
        <w:rPr>
          <w:rFonts w:ascii="Calibri" w:hAnsi="Calibri" w:cs="Geneva"/>
          <w:color w:val="000000"/>
          <w:sz w:val="21"/>
          <w:szCs w:val="21"/>
        </w:rPr>
      </w:pPr>
      <w:r w:rsidRPr="008A6861">
        <w:rPr>
          <w:rFonts w:ascii="Calibri" w:hAnsi="Calibri" w:cs="Geneva"/>
          <w:color w:val="000000"/>
          <w:sz w:val="21"/>
          <w:szCs w:val="21"/>
        </w:rPr>
        <w:sym w:font="Wingdings" w:char="F071"/>
      </w:r>
      <w:r w:rsidRPr="008A6861">
        <w:rPr>
          <w:rFonts w:ascii="Calibri" w:hAnsi="Calibri" w:cs="Geneva"/>
          <w:color w:val="000000"/>
          <w:sz w:val="21"/>
          <w:szCs w:val="21"/>
        </w:rPr>
        <w:t xml:space="preserve"> Brevet professionnel de la jeunesse, de l'éducation populaire et du sport (toute spécialité)</w:t>
      </w:r>
    </w:p>
    <w:p w14:paraId="4BA541D8" w14:textId="77777777" w:rsidR="00ED007E" w:rsidRPr="008A6861" w:rsidRDefault="00213F09" w:rsidP="005571C0">
      <w:pPr>
        <w:spacing w:line="240" w:lineRule="auto"/>
        <w:jc w:val="left"/>
        <w:rPr>
          <w:rFonts w:ascii="Calibri" w:hAnsi="Calibri" w:cs="Geneva"/>
          <w:color w:val="000000"/>
          <w:sz w:val="21"/>
          <w:szCs w:val="21"/>
        </w:rPr>
      </w:pPr>
      <w:proofErr w:type="gramStart"/>
      <w:r w:rsidRPr="008A6861">
        <w:rPr>
          <w:rFonts w:ascii="Calibri" w:hAnsi="Calibri" w:cs="Geneva"/>
          <w:color w:val="000000"/>
          <w:sz w:val="21"/>
          <w:szCs w:val="21"/>
        </w:rPr>
        <w:t>Ou</w:t>
      </w:r>
      <w:proofErr w:type="gramEnd"/>
    </w:p>
    <w:p w14:paraId="1DDBCD25" w14:textId="77777777" w:rsidR="003A2F9F" w:rsidRPr="008A6861" w:rsidRDefault="00213F09" w:rsidP="003A2F9F">
      <w:pPr>
        <w:spacing w:line="240" w:lineRule="auto"/>
        <w:jc w:val="left"/>
        <w:rPr>
          <w:rFonts w:ascii="Calibri" w:hAnsi="Calibri" w:cs="Geneva"/>
          <w:color w:val="000000"/>
          <w:sz w:val="21"/>
          <w:szCs w:val="21"/>
        </w:rPr>
      </w:pPr>
      <w:r w:rsidRPr="008A6861">
        <w:rPr>
          <w:rFonts w:ascii="Calibri" w:hAnsi="Calibri" w:cs="Geneva"/>
          <w:color w:val="000000"/>
          <w:sz w:val="21"/>
          <w:szCs w:val="21"/>
        </w:rPr>
        <w:sym w:font="Wingdings" w:char="F071"/>
      </w:r>
      <w:r w:rsidRPr="008A6861">
        <w:rPr>
          <w:rFonts w:ascii="Calibri" w:hAnsi="Calibri" w:cs="Geneva"/>
          <w:color w:val="000000"/>
          <w:sz w:val="21"/>
          <w:szCs w:val="21"/>
        </w:rPr>
        <w:t xml:space="preserve"> </w:t>
      </w:r>
      <w:r w:rsidR="00C231F0" w:rsidRPr="008A6861">
        <w:rPr>
          <w:rFonts w:ascii="Calibri" w:hAnsi="Calibri" w:cs="Geneva"/>
          <w:color w:val="000000"/>
          <w:sz w:val="21"/>
          <w:szCs w:val="21"/>
        </w:rPr>
        <w:t xml:space="preserve">Attestation </w:t>
      </w:r>
      <w:r w:rsidR="00672A09" w:rsidRPr="008A6861">
        <w:rPr>
          <w:rFonts w:ascii="Calibri" w:hAnsi="Calibri" w:cs="Geneva"/>
          <w:color w:val="000000"/>
          <w:sz w:val="21"/>
          <w:szCs w:val="21"/>
        </w:rPr>
        <w:t>d’expérience d’animation de groupe, professionnelle ou non, de 200h minimum</w:t>
      </w:r>
    </w:p>
    <w:p w14:paraId="1459B778" w14:textId="77777777" w:rsidR="00ED007E" w:rsidRPr="00672A09" w:rsidRDefault="00ED007E" w:rsidP="005571C0">
      <w:pPr>
        <w:spacing w:line="240" w:lineRule="auto"/>
        <w:jc w:val="left"/>
        <w:rPr>
          <w:rFonts w:ascii="Calibri" w:hAnsi="Calibri" w:cs="Arial"/>
          <w:color w:val="000000"/>
          <w:spacing w:val="-8"/>
          <w:w w:val="105"/>
          <w:szCs w:val="20"/>
        </w:rPr>
      </w:pPr>
    </w:p>
    <w:p w14:paraId="50E044D1" w14:textId="77777777" w:rsidR="00ED007E" w:rsidRPr="00672A09" w:rsidRDefault="00ED007E" w:rsidP="005571C0">
      <w:pPr>
        <w:spacing w:line="240" w:lineRule="auto"/>
        <w:jc w:val="left"/>
        <w:rPr>
          <w:rFonts w:ascii="Calibri" w:hAnsi="Calibri" w:cs="Arial"/>
          <w:color w:val="000000"/>
          <w:spacing w:val="-8"/>
          <w:w w:val="105"/>
          <w:szCs w:val="20"/>
        </w:rPr>
      </w:pPr>
    </w:p>
    <w:p w14:paraId="46BCF80B" w14:textId="77777777" w:rsidR="005571C0" w:rsidRPr="008A6861" w:rsidRDefault="00B955BE" w:rsidP="00B955BE">
      <w:pPr>
        <w:spacing w:line="240" w:lineRule="auto"/>
        <w:ind w:firstLine="284"/>
        <w:jc w:val="left"/>
        <w:rPr>
          <w:rFonts w:ascii="Calibri" w:hAnsi="Calibri" w:cs="Geneva"/>
          <w:color w:val="000000"/>
          <w:sz w:val="21"/>
          <w:szCs w:val="21"/>
        </w:rPr>
      </w:pPr>
      <w:r>
        <w:rPr>
          <w:rFonts w:ascii="Calibri" w:hAnsi="Calibri" w:cs="Geneva"/>
          <w:color w:val="000000"/>
          <w:sz w:val="21"/>
          <w:szCs w:val="21"/>
        </w:rPr>
        <w:t>Contacts</w:t>
      </w:r>
      <w:r w:rsidR="005B576B">
        <w:rPr>
          <w:rFonts w:ascii="Calibri" w:hAnsi="Calibri" w:cs="Geneva"/>
          <w:color w:val="000000"/>
          <w:sz w:val="21"/>
          <w:szCs w:val="21"/>
        </w:rPr>
        <w:t xml:space="preserve"> :</w:t>
      </w:r>
    </w:p>
    <w:p w14:paraId="5A8489F9" w14:textId="77777777" w:rsidR="005571C0" w:rsidRPr="00B955BE" w:rsidRDefault="005571C0" w:rsidP="005571C0">
      <w:pPr>
        <w:numPr>
          <w:ilvl w:val="0"/>
          <w:numId w:val="50"/>
        </w:numPr>
        <w:tabs>
          <w:tab w:val="left" w:pos="567"/>
        </w:tabs>
        <w:spacing w:before="60" w:line="240" w:lineRule="auto"/>
        <w:ind w:hanging="436"/>
        <w:jc w:val="left"/>
        <w:rPr>
          <w:rFonts w:ascii="Calibri" w:hAnsi="Calibri" w:cs="Arial"/>
          <w:color w:val="000000"/>
          <w:spacing w:val="-8"/>
          <w:w w:val="105"/>
          <w:sz w:val="22"/>
          <w:szCs w:val="22"/>
        </w:rPr>
      </w:pPr>
      <w:r w:rsidRPr="008A6861">
        <w:rPr>
          <w:rFonts w:ascii="Calibri" w:hAnsi="Calibri" w:cs="Geneva"/>
          <w:color w:val="000000"/>
          <w:sz w:val="21"/>
          <w:szCs w:val="21"/>
        </w:rPr>
        <w:t>Par courriel :</w:t>
      </w:r>
      <w:r w:rsidR="00B955BE">
        <w:rPr>
          <w:rFonts w:ascii="Calibri" w:hAnsi="Calibri" w:cs="Arial"/>
          <w:color w:val="000000"/>
          <w:spacing w:val="-8"/>
          <w:w w:val="105"/>
          <w:sz w:val="22"/>
          <w:szCs w:val="22"/>
        </w:rPr>
        <w:t xml:space="preserve"> </w:t>
      </w:r>
      <w:hyperlink r:id="rId7" w:history="1">
        <w:r w:rsidR="0070728B" w:rsidRPr="002C7DBF">
          <w:rPr>
            <w:rStyle w:val="Lienhypertexte"/>
            <w:rFonts w:ascii="Calibri" w:hAnsi="Calibri" w:cs="Arial"/>
            <w:spacing w:val="-8"/>
            <w:w w:val="105"/>
            <w:sz w:val="21"/>
            <w:szCs w:val="21"/>
          </w:rPr>
          <w:t>formation@ligue94.com</w:t>
        </w:r>
      </w:hyperlink>
    </w:p>
    <w:p w14:paraId="29ADF657" w14:textId="77777777" w:rsidR="00B955BE" w:rsidRPr="003A2F9F" w:rsidRDefault="00B955BE" w:rsidP="005571C0">
      <w:pPr>
        <w:numPr>
          <w:ilvl w:val="0"/>
          <w:numId w:val="50"/>
        </w:numPr>
        <w:tabs>
          <w:tab w:val="left" w:pos="567"/>
        </w:tabs>
        <w:spacing w:before="60" w:line="240" w:lineRule="auto"/>
        <w:ind w:hanging="436"/>
        <w:jc w:val="left"/>
        <w:rPr>
          <w:rFonts w:ascii="Calibri" w:hAnsi="Calibri" w:cs="Arial"/>
          <w:color w:val="000000"/>
          <w:spacing w:val="-8"/>
          <w:w w:val="105"/>
          <w:sz w:val="22"/>
          <w:szCs w:val="22"/>
        </w:rPr>
      </w:pPr>
      <w:r>
        <w:rPr>
          <w:rFonts w:ascii="Calibri" w:hAnsi="Calibri" w:cs="Arial"/>
          <w:color w:val="000000"/>
          <w:spacing w:val="-8"/>
          <w:w w:val="105"/>
          <w:sz w:val="21"/>
          <w:szCs w:val="21"/>
        </w:rPr>
        <w:t>Par téléphone : 01.43.53.80.44 ou 01.43.53.80.09</w:t>
      </w:r>
    </w:p>
    <w:p w14:paraId="11D03C21" w14:textId="77777777" w:rsidR="005571C0" w:rsidRPr="008A6861" w:rsidRDefault="005571C0" w:rsidP="005571C0">
      <w:pPr>
        <w:numPr>
          <w:ilvl w:val="0"/>
          <w:numId w:val="50"/>
        </w:numPr>
        <w:tabs>
          <w:tab w:val="left" w:pos="567"/>
        </w:tabs>
        <w:spacing w:before="60" w:line="240" w:lineRule="auto"/>
        <w:ind w:hanging="436"/>
        <w:jc w:val="left"/>
        <w:rPr>
          <w:rFonts w:ascii="Calibri" w:hAnsi="Calibri" w:cs="Geneva"/>
          <w:color w:val="000000"/>
          <w:sz w:val="21"/>
          <w:szCs w:val="21"/>
        </w:rPr>
      </w:pPr>
      <w:r w:rsidRPr="008A6861">
        <w:rPr>
          <w:rFonts w:ascii="Calibri" w:hAnsi="Calibri" w:cs="Geneva"/>
          <w:color w:val="000000"/>
          <w:sz w:val="21"/>
          <w:szCs w:val="21"/>
        </w:rPr>
        <w:t xml:space="preserve">Par voie postale : </w:t>
      </w:r>
      <w:r w:rsidRPr="008A6861">
        <w:rPr>
          <w:rFonts w:ascii="Calibri" w:hAnsi="Calibri" w:cs="Geneva"/>
          <w:color w:val="000000"/>
          <w:sz w:val="21"/>
          <w:szCs w:val="21"/>
        </w:rPr>
        <w:tab/>
        <w:t xml:space="preserve">Ligue de l’enseignement du Val-de-Marne - </w:t>
      </w:r>
      <w:r w:rsidR="00A72FA1" w:rsidRPr="008A6861">
        <w:rPr>
          <w:rFonts w:ascii="Calibri" w:hAnsi="Calibri" w:cs="Geneva"/>
          <w:color w:val="000000"/>
          <w:sz w:val="21"/>
          <w:szCs w:val="21"/>
        </w:rPr>
        <w:t>Secteur</w:t>
      </w:r>
      <w:r w:rsidRPr="008A6861">
        <w:rPr>
          <w:rFonts w:ascii="Calibri" w:hAnsi="Calibri" w:cs="Geneva"/>
          <w:color w:val="000000"/>
          <w:sz w:val="21"/>
          <w:szCs w:val="21"/>
        </w:rPr>
        <w:t xml:space="preserve"> Formation</w:t>
      </w:r>
    </w:p>
    <w:p w14:paraId="7C9F6D44" w14:textId="77777777" w:rsidR="005571C0" w:rsidRPr="008A6861" w:rsidRDefault="005571C0" w:rsidP="005571C0">
      <w:pPr>
        <w:tabs>
          <w:tab w:val="left" w:pos="1843"/>
        </w:tabs>
        <w:spacing w:line="240" w:lineRule="auto"/>
        <w:jc w:val="left"/>
        <w:rPr>
          <w:rFonts w:ascii="Calibri" w:hAnsi="Calibri" w:cs="Geneva"/>
          <w:color w:val="000000"/>
          <w:sz w:val="21"/>
          <w:szCs w:val="21"/>
        </w:rPr>
      </w:pPr>
      <w:r w:rsidRPr="008A6861">
        <w:rPr>
          <w:rFonts w:ascii="Calibri" w:hAnsi="Calibri" w:cs="Geneva"/>
          <w:color w:val="000000"/>
          <w:sz w:val="21"/>
          <w:szCs w:val="21"/>
        </w:rPr>
        <w:tab/>
      </w:r>
      <w:r w:rsidRPr="008A6861">
        <w:rPr>
          <w:rFonts w:ascii="Calibri" w:hAnsi="Calibri" w:cs="Geneva"/>
          <w:color w:val="000000"/>
          <w:sz w:val="21"/>
          <w:szCs w:val="21"/>
        </w:rPr>
        <w:tab/>
        <w:t xml:space="preserve">88 rue Marcel Bourdarias </w:t>
      </w:r>
      <w:r w:rsidR="003A3B53" w:rsidRPr="008A6861">
        <w:rPr>
          <w:rFonts w:ascii="Calibri" w:hAnsi="Calibri" w:cs="Geneva"/>
          <w:color w:val="000000"/>
          <w:sz w:val="21"/>
          <w:szCs w:val="21"/>
        </w:rPr>
        <w:t>CS70013</w:t>
      </w:r>
    </w:p>
    <w:p w14:paraId="0B2FBB26" w14:textId="77777777" w:rsidR="0064650A" w:rsidRPr="008A6861" w:rsidRDefault="005571C0" w:rsidP="00983363">
      <w:pPr>
        <w:tabs>
          <w:tab w:val="left" w:pos="1843"/>
        </w:tabs>
        <w:spacing w:line="240" w:lineRule="auto"/>
        <w:jc w:val="left"/>
        <w:rPr>
          <w:rFonts w:ascii="Calibri" w:hAnsi="Calibri" w:cs="Geneva"/>
          <w:color w:val="000000"/>
          <w:sz w:val="21"/>
          <w:szCs w:val="21"/>
        </w:rPr>
      </w:pPr>
      <w:r w:rsidRPr="008A6861">
        <w:rPr>
          <w:rFonts w:ascii="Calibri" w:hAnsi="Calibri" w:cs="Geneva"/>
          <w:color w:val="000000"/>
          <w:sz w:val="21"/>
          <w:szCs w:val="21"/>
        </w:rPr>
        <w:tab/>
      </w:r>
      <w:r w:rsidRPr="008A6861">
        <w:rPr>
          <w:rFonts w:ascii="Calibri" w:hAnsi="Calibri" w:cs="Geneva"/>
          <w:color w:val="000000"/>
          <w:sz w:val="21"/>
          <w:szCs w:val="21"/>
        </w:rPr>
        <w:tab/>
        <w:t>9414</w:t>
      </w:r>
      <w:r w:rsidR="003A3B53" w:rsidRPr="008A6861">
        <w:rPr>
          <w:rFonts w:ascii="Calibri" w:hAnsi="Calibri" w:cs="Geneva"/>
          <w:color w:val="000000"/>
          <w:sz w:val="21"/>
          <w:szCs w:val="21"/>
        </w:rPr>
        <w:t>6</w:t>
      </w:r>
      <w:r w:rsidRPr="008A6861">
        <w:rPr>
          <w:rFonts w:ascii="Calibri" w:hAnsi="Calibri" w:cs="Geneva"/>
          <w:color w:val="000000"/>
          <w:sz w:val="21"/>
          <w:szCs w:val="21"/>
        </w:rPr>
        <w:t xml:space="preserve"> Alfortville cedex</w:t>
      </w:r>
    </w:p>
    <w:p w14:paraId="412B5495" w14:textId="77777777" w:rsidR="00213F09" w:rsidRDefault="00213F09" w:rsidP="00213F09">
      <w:pPr>
        <w:pStyle w:val="Textebrut"/>
        <w:rPr>
          <w:rFonts w:ascii="Calibri" w:eastAsia="Times New Roman" w:hAnsi="Calibri" w:cs="Arial"/>
          <w:color w:val="000000"/>
          <w:spacing w:val="-8"/>
          <w:w w:val="105"/>
          <w:sz w:val="22"/>
          <w:szCs w:val="22"/>
        </w:rPr>
      </w:pPr>
    </w:p>
    <w:p w14:paraId="36589F50" w14:textId="77777777" w:rsidR="00213F09" w:rsidRDefault="00213F09" w:rsidP="00213F09">
      <w:pPr>
        <w:pStyle w:val="Textebrut"/>
        <w:rPr>
          <w:rFonts w:ascii="Calibri" w:hAnsi="Calibri"/>
          <w:color w:val="1F4983"/>
          <w:sz w:val="22"/>
          <w:szCs w:val="22"/>
        </w:rPr>
      </w:pPr>
    </w:p>
    <w:p w14:paraId="00E488F9" w14:textId="77777777" w:rsidR="00600A2D" w:rsidRDefault="00600A2D" w:rsidP="00213F09">
      <w:pPr>
        <w:pStyle w:val="Textebrut"/>
        <w:rPr>
          <w:rFonts w:ascii="Calibri" w:hAnsi="Calibri"/>
          <w:color w:val="1F4983"/>
          <w:sz w:val="22"/>
          <w:szCs w:val="22"/>
        </w:rPr>
      </w:pPr>
    </w:p>
    <w:p w14:paraId="5A6761D1" w14:textId="77777777" w:rsidR="00600A2D" w:rsidRDefault="00600A2D" w:rsidP="00213F09">
      <w:pPr>
        <w:pStyle w:val="Textebrut"/>
        <w:rPr>
          <w:rFonts w:ascii="Calibri" w:hAnsi="Calibri"/>
          <w:color w:val="1F4983"/>
          <w:sz w:val="22"/>
          <w:szCs w:val="22"/>
        </w:rPr>
      </w:pPr>
    </w:p>
    <w:p w14:paraId="4B2072F5" w14:textId="77777777" w:rsidR="00600A2D" w:rsidRDefault="00600A2D" w:rsidP="00213F09">
      <w:pPr>
        <w:pStyle w:val="Textebrut"/>
        <w:rPr>
          <w:rFonts w:ascii="Calibri" w:hAnsi="Calibri"/>
          <w:color w:val="1F4983"/>
          <w:sz w:val="22"/>
          <w:szCs w:val="22"/>
        </w:rPr>
      </w:pPr>
    </w:p>
    <w:p w14:paraId="36E6F2C0" w14:textId="77777777" w:rsidR="00213F09" w:rsidRPr="00D96890" w:rsidRDefault="00213F09" w:rsidP="00D96890">
      <w:pPr>
        <w:pStyle w:val="Textebrut"/>
        <w:jc w:val="center"/>
        <w:rPr>
          <w:rFonts w:ascii="Calibri" w:hAnsi="Calibri"/>
          <w:b/>
          <w:color w:val="000000"/>
          <w:sz w:val="28"/>
          <w:szCs w:val="28"/>
        </w:rPr>
      </w:pPr>
      <w:r w:rsidRPr="002E74DA">
        <w:rPr>
          <w:rFonts w:ascii="Calibri" w:hAnsi="Calibri"/>
          <w:b/>
          <w:color w:val="000000"/>
          <w:sz w:val="28"/>
          <w:szCs w:val="28"/>
        </w:rPr>
        <w:t xml:space="preserve">Attention, seules les fiches d’inscriptions </w:t>
      </w:r>
      <w:r w:rsidR="002E74DA" w:rsidRPr="002E74DA">
        <w:rPr>
          <w:rFonts w:ascii="Calibri" w:hAnsi="Calibri"/>
          <w:b/>
          <w:color w:val="000000"/>
          <w:sz w:val="28"/>
          <w:szCs w:val="28"/>
        </w:rPr>
        <w:t xml:space="preserve">remplies </w:t>
      </w:r>
      <w:r w:rsidRPr="002E74DA">
        <w:rPr>
          <w:rFonts w:ascii="Calibri" w:hAnsi="Calibri"/>
          <w:b/>
          <w:color w:val="000000"/>
          <w:sz w:val="28"/>
          <w:szCs w:val="28"/>
        </w:rPr>
        <w:t>et les dossiers complets seront traités par notre service.</w:t>
      </w:r>
    </w:p>
    <w:sectPr w:rsidR="00213F09" w:rsidRPr="00D96890" w:rsidSect="00F2715F">
      <w:headerReference w:type="default" r:id="rId8"/>
      <w:footerReference w:type="default" r:id="rId9"/>
      <w:footnotePr>
        <w:pos w:val="beneathText"/>
      </w:footnotePr>
      <w:pgSz w:w="11918" w:h="16854"/>
      <w:pgMar w:top="993" w:right="1286" w:bottom="1135" w:left="2410" w:header="28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F6A9" w14:textId="77777777" w:rsidR="00863B0E" w:rsidRDefault="00863B0E" w:rsidP="002C4E93">
      <w:r>
        <w:separator/>
      </w:r>
    </w:p>
  </w:endnote>
  <w:endnote w:type="continuationSeparator" w:id="0">
    <w:p w14:paraId="6EDBD41A" w14:textId="77777777" w:rsidR="00863B0E" w:rsidRDefault="00863B0E" w:rsidP="002C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AlphaLigue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773E5" w14:textId="6CA27375" w:rsidR="002E74DA" w:rsidRPr="00DC672E" w:rsidRDefault="002E74DA" w:rsidP="00075ABB">
    <w:pPr>
      <w:spacing w:line="240" w:lineRule="auto"/>
      <w:jc w:val="left"/>
      <w:rPr>
        <w:rFonts w:cs="Arial"/>
        <w:i/>
        <w:color w:val="000000"/>
        <w:spacing w:val="-8"/>
        <w:w w:val="105"/>
        <w:sz w:val="12"/>
        <w:szCs w:val="14"/>
      </w:rPr>
    </w:pPr>
    <w:r w:rsidRPr="00DC672E">
      <w:rPr>
        <w:rFonts w:cs="Arial"/>
        <w:i/>
        <w:color w:val="000000"/>
        <w:spacing w:val="-8"/>
        <w:w w:val="105"/>
        <w:sz w:val="12"/>
        <w:szCs w:val="14"/>
      </w:rPr>
      <w:t xml:space="preserve">Tout désistement moins de </w:t>
    </w:r>
    <w:r w:rsidR="00D96890">
      <w:rPr>
        <w:rFonts w:cs="Arial"/>
        <w:i/>
        <w:color w:val="000000"/>
        <w:spacing w:val="-8"/>
        <w:w w:val="105"/>
        <w:sz w:val="12"/>
        <w:szCs w:val="14"/>
      </w:rPr>
      <w:t>1 mois</w:t>
    </w:r>
    <w:r w:rsidRPr="00DC672E">
      <w:rPr>
        <w:rFonts w:cs="Arial"/>
        <w:i/>
        <w:color w:val="000000"/>
        <w:spacing w:val="-8"/>
        <w:w w:val="105"/>
        <w:sz w:val="12"/>
        <w:szCs w:val="14"/>
      </w:rPr>
      <w:t xml:space="preserve"> avant le début du module ne fera l’objet d’aucun remboursement.</w:t>
    </w:r>
    <w:r w:rsidR="00D057E2">
      <w:rPr>
        <w:rFonts w:cs="Arial"/>
        <w:i/>
        <w:color w:val="000000"/>
        <w:spacing w:val="-8"/>
        <w:w w:val="105"/>
        <w:sz w:val="12"/>
        <w:szCs w:val="14"/>
      </w:rPr>
      <w:tab/>
    </w:r>
    <w:r w:rsidR="00D057E2">
      <w:rPr>
        <w:rFonts w:cs="Arial"/>
        <w:i/>
        <w:color w:val="000000"/>
        <w:spacing w:val="-8"/>
        <w:w w:val="105"/>
        <w:sz w:val="12"/>
        <w:szCs w:val="14"/>
      </w:rPr>
      <w:tab/>
    </w:r>
    <w:r w:rsidR="00D057E2">
      <w:rPr>
        <w:rFonts w:cs="Arial"/>
        <w:i/>
        <w:color w:val="000000"/>
        <w:spacing w:val="-8"/>
        <w:w w:val="105"/>
        <w:sz w:val="12"/>
        <w:szCs w:val="14"/>
      </w:rPr>
      <w:tab/>
    </w:r>
    <w:r w:rsidR="00D057E2">
      <w:rPr>
        <w:rFonts w:cs="Arial"/>
        <w:i/>
        <w:color w:val="000000"/>
        <w:spacing w:val="-8"/>
        <w:w w:val="105"/>
        <w:sz w:val="12"/>
        <w:szCs w:val="14"/>
      </w:rPr>
      <w:tab/>
    </w:r>
    <w:r w:rsidR="00D057E2" w:rsidRPr="00A93262">
      <w:rPr>
        <w:rFonts w:cs="Arial"/>
        <w:i/>
        <w:color w:val="000000"/>
        <w:spacing w:val="-8"/>
        <w:w w:val="105"/>
        <w:szCs w:val="20"/>
      </w:rPr>
      <w:t>V5-Juin 2021</w:t>
    </w:r>
  </w:p>
  <w:p w14:paraId="3F260D4E" w14:textId="77777777" w:rsidR="002E74DA" w:rsidRPr="00DC672E" w:rsidRDefault="002E74DA" w:rsidP="00075ABB">
    <w:pPr>
      <w:spacing w:line="240" w:lineRule="auto"/>
      <w:jc w:val="left"/>
      <w:rPr>
        <w:rFonts w:cs="Arial"/>
        <w:i/>
        <w:color w:val="000000"/>
        <w:spacing w:val="-8"/>
        <w:w w:val="105"/>
        <w:sz w:val="12"/>
        <w:szCs w:val="14"/>
      </w:rPr>
    </w:pPr>
    <w:r w:rsidRPr="00DC672E">
      <w:rPr>
        <w:rFonts w:cs="Arial"/>
        <w:i/>
        <w:color w:val="000000"/>
        <w:spacing w:val="-8"/>
        <w:w w:val="105"/>
        <w:sz w:val="12"/>
        <w:szCs w:val="14"/>
      </w:rPr>
      <w:t>Tout module commencé est dû dans sa totalité.</w:t>
    </w:r>
  </w:p>
  <w:p w14:paraId="31D93F81" w14:textId="77777777" w:rsidR="002E74DA" w:rsidRPr="00DC672E" w:rsidRDefault="002E74DA" w:rsidP="00075ABB">
    <w:pPr>
      <w:spacing w:line="240" w:lineRule="auto"/>
      <w:jc w:val="left"/>
      <w:rPr>
        <w:rFonts w:cs="Arial"/>
        <w:i/>
        <w:color w:val="000000"/>
        <w:spacing w:val="-8"/>
        <w:w w:val="105"/>
        <w:sz w:val="12"/>
        <w:szCs w:val="14"/>
      </w:rPr>
    </w:pPr>
    <w:r w:rsidRPr="00DC672E">
      <w:rPr>
        <w:rFonts w:cs="Arial"/>
        <w:i/>
        <w:color w:val="000000"/>
        <w:spacing w:val="-8"/>
        <w:w w:val="105"/>
        <w:sz w:val="12"/>
        <w:szCs w:val="14"/>
      </w:rPr>
      <w:t>La ligue de l’enseignement du Val-de-Marne se réserve le droit d’annuler un module si le nombre d’inscrits est insuffisant.</w:t>
    </w:r>
  </w:p>
  <w:p w14:paraId="76660D5A" w14:textId="6170030F" w:rsidR="002E74DA" w:rsidRPr="00F2715F" w:rsidRDefault="00315B56">
    <w:pPr>
      <w:pStyle w:val="Pieddepage"/>
      <w:rPr>
        <w:i/>
        <w:sz w:val="14"/>
        <w:szCs w:val="14"/>
      </w:rPr>
    </w:pPr>
    <w:r w:rsidRPr="00F2715F">
      <w:rPr>
        <w:i/>
        <w:noProof/>
        <w:sz w:val="14"/>
        <w:szCs w:val="14"/>
        <w:lang w:eastAsia="fr-FR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4076012" wp14:editId="4417D5C0">
              <wp:simplePos x="0" y="0"/>
              <wp:positionH relativeFrom="column">
                <wp:posOffset>8773160</wp:posOffset>
              </wp:positionH>
              <wp:positionV relativeFrom="paragraph">
                <wp:posOffset>-381000</wp:posOffset>
              </wp:positionV>
              <wp:extent cx="518160" cy="488315"/>
              <wp:effectExtent l="6985" t="8255" r="0" b="0"/>
              <wp:wrapNone/>
              <wp:docPr id="1" name="Group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160" cy="488315"/>
                        <a:chOff x="10713" y="15315"/>
                        <a:chExt cx="816" cy="769"/>
                      </a:xfrm>
                    </wpg:grpSpPr>
                    <wpg:grpSp>
                      <wpg:cNvPr id="2" name="Group 209"/>
                      <wpg:cNvGrpSpPr>
                        <a:grpSpLocks/>
                      </wpg:cNvGrpSpPr>
                      <wpg:grpSpPr bwMode="auto">
                        <a:xfrm>
                          <a:off x="10713" y="15315"/>
                          <a:ext cx="680" cy="680"/>
                          <a:chOff x="9016" y="14152"/>
                          <a:chExt cx="1474" cy="1476"/>
                        </a:xfrm>
                      </wpg:grpSpPr>
                      <wps:wsp>
                        <wps:cNvPr id="3" name="Rectangle 2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016" y="14891"/>
                            <a:ext cx="737" cy="737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753" y="14154"/>
                            <a:ext cx="737" cy="737"/>
                          </a:xfrm>
                          <a:prstGeom prst="rect">
                            <a:avLst/>
                          </a:prstGeom>
                          <a:solidFill>
                            <a:srgbClr val="365F91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016" y="14152"/>
                            <a:ext cx="737" cy="737"/>
                          </a:xfrm>
                          <a:prstGeom prst="rect">
                            <a:avLst/>
                          </a:prstGeom>
                          <a:solidFill>
                            <a:srgbClr val="943634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6" name="Text Box 213"/>
                      <wps:cNvSpPr txBox="1">
                        <a:spLocks noChangeArrowheads="1"/>
                      </wps:cNvSpPr>
                      <wps:spPr bwMode="auto">
                        <a:xfrm>
                          <a:off x="10713" y="15655"/>
                          <a:ext cx="816" cy="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591F7" w14:textId="77777777" w:rsidR="002E74DA" w:rsidRPr="001925C6" w:rsidRDefault="002E74DA" w:rsidP="00DC4DE6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1925C6">
                              <w:rPr>
                                <w:sz w:val="16"/>
                              </w:rPr>
                              <w:fldChar w:fldCharType="begin"/>
                            </w:r>
                            <w:r w:rsidRPr="001925C6">
                              <w:rPr>
                                <w:sz w:val="16"/>
                              </w:rPr>
                              <w:instrText xml:space="preserve"> PAGE </w:instrText>
                            </w:r>
                            <w:r w:rsidRPr="001925C6">
                              <w:rPr>
                                <w:sz w:val="16"/>
                              </w:rPr>
                              <w:fldChar w:fldCharType="separate"/>
                            </w:r>
                            <w:r w:rsidR="00C249AF">
                              <w:rPr>
                                <w:noProof/>
                                <w:sz w:val="16"/>
                              </w:rPr>
                              <w:t>3</w:t>
                            </w:r>
                            <w:r w:rsidRPr="001925C6">
                              <w:rPr>
                                <w:sz w:val="16"/>
                              </w:rPr>
                              <w:fldChar w:fldCharType="end"/>
                            </w:r>
                            <w:r w:rsidRPr="001925C6">
                              <w:rPr>
                                <w:sz w:val="16"/>
                              </w:rPr>
                              <w:t xml:space="preserve"> sur </w:t>
                            </w:r>
                            <w:r w:rsidRPr="001925C6">
                              <w:rPr>
                                <w:sz w:val="16"/>
                              </w:rPr>
                              <w:fldChar w:fldCharType="begin"/>
                            </w:r>
                            <w:r w:rsidRPr="001925C6">
                              <w:rPr>
                                <w:sz w:val="16"/>
                              </w:rPr>
                              <w:instrText xml:space="preserve"> NUMPAGES  </w:instrText>
                            </w:r>
                            <w:r w:rsidRPr="001925C6">
                              <w:rPr>
                                <w:sz w:val="16"/>
                              </w:rPr>
                              <w:fldChar w:fldCharType="separate"/>
                            </w:r>
                            <w:r w:rsidR="00C249AF">
                              <w:rPr>
                                <w:noProof/>
                                <w:sz w:val="16"/>
                              </w:rPr>
                              <w:t>3</w:t>
                            </w:r>
                            <w:r w:rsidRPr="001925C6"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076012" id="Group 208" o:spid="_x0000_s1029" style="position:absolute;left:0;text-align:left;margin-left:690.8pt;margin-top:-30pt;width:40.8pt;height:38.45pt;z-index:251657728" coordorigin="10713,15315" coordsize="816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">
              <v:group id="Group 209" o:spid="_x0000_s1030" style="position:absolute;left:10713;top:15315;width:680;height:680" coordorigin="9016,14152" coordsize="1474,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210" o:spid="_x0000_s1031" style="position:absolute;left:9016;top:14891;width:737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" fillcolor="#dbe5f1" strokecolor="white">
                  <o:lock v:ext="edit" aspectratio="t"/>
                </v:rect>
                <v:rect id="Rectangle 211" o:spid="_x0000_s1032" style="position:absolute;left:9753;top:14154;width:737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" fillcolor="#365f91" strokecolor="white">
                  <o:lock v:ext="edit" aspectratio="t"/>
                </v:rect>
                <v:rect id="Rectangle 212" o:spid="_x0000_s1033" style="position:absolute;left:9016;top:14152;width:737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" fillcolor="#943634" strokecolor="white">
                  <o:lock v:ext="edit" aspectratio="t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3" o:spid="_x0000_s1034" type="#_x0000_t202" style="position:absolute;left:10713;top:15655;width:816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4B6591F7" w14:textId="77777777" w:rsidR="002E74DA" w:rsidRPr="001925C6" w:rsidRDefault="002E74DA" w:rsidP="00DC4DE6">
                      <w:pPr>
                        <w:jc w:val="left"/>
                        <w:rPr>
                          <w:sz w:val="16"/>
                        </w:rPr>
                      </w:pPr>
                      <w:r w:rsidRPr="001925C6">
                        <w:rPr>
                          <w:sz w:val="16"/>
                        </w:rPr>
                        <w:fldChar w:fldCharType="begin"/>
                      </w:r>
                      <w:r w:rsidRPr="001925C6">
                        <w:rPr>
                          <w:sz w:val="16"/>
                        </w:rPr>
                        <w:instrText xml:space="preserve"> PAGE </w:instrText>
                      </w:r>
                      <w:r w:rsidRPr="001925C6">
                        <w:rPr>
                          <w:sz w:val="16"/>
                        </w:rPr>
                        <w:fldChar w:fldCharType="separate"/>
                      </w:r>
                      <w:r w:rsidR="00C249AF">
                        <w:rPr>
                          <w:noProof/>
                          <w:sz w:val="16"/>
                        </w:rPr>
                        <w:t>3</w:t>
                      </w:r>
                      <w:r w:rsidRPr="001925C6">
                        <w:rPr>
                          <w:sz w:val="16"/>
                        </w:rPr>
                        <w:fldChar w:fldCharType="end"/>
                      </w:r>
                      <w:r w:rsidRPr="001925C6">
                        <w:rPr>
                          <w:sz w:val="16"/>
                        </w:rPr>
                        <w:t xml:space="preserve"> sur </w:t>
                      </w:r>
                      <w:r w:rsidRPr="001925C6">
                        <w:rPr>
                          <w:sz w:val="16"/>
                        </w:rPr>
                        <w:fldChar w:fldCharType="begin"/>
                      </w:r>
                      <w:r w:rsidRPr="001925C6">
                        <w:rPr>
                          <w:sz w:val="16"/>
                        </w:rPr>
                        <w:instrText xml:space="preserve"> NUMPAGES  </w:instrText>
                      </w:r>
                      <w:r w:rsidRPr="001925C6">
                        <w:rPr>
                          <w:sz w:val="16"/>
                        </w:rPr>
                        <w:fldChar w:fldCharType="separate"/>
                      </w:r>
                      <w:r w:rsidR="00C249AF">
                        <w:rPr>
                          <w:noProof/>
                          <w:sz w:val="16"/>
                        </w:rPr>
                        <w:t>3</w:t>
                      </w:r>
                      <w:r w:rsidRPr="001925C6">
                        <w:rPr>
                          <w:sz w:val="16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44C46" w14:textId="77777777" w:rsidR="00863B0E" w:rsidRDefault="00863B0E" w:rsidP="002C4E93">
      <w:r>
        <w:separator/>
      </w:r>
    </w:p>
  </w:footnote>
  <w:footnote w:type="continuationSeparator" w:id="0">
    <w:p w14:paraId="1CF92531" w14:textId="77777777" w:rsidR="00863B0E" w:rsidRDefault="00863B0E" w:rsidP="002C4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488B6" w14:textId="7C6956F8" w:rsidR="002E74DA" w:rsidRPr="00281600" w:rsidRDefault="00315B56" w:rsidP="00DE737D">
    <w:pPr>
      <w:pStyle w:val="En-tte"/>
      <w:spacing w:line="276" w:lineRule="auto"/>
      <w:jc w:val="center"/>
      <w:rPr>
        <w:b/>
        <w:sz w:val="28"/>
      </w:rPr>
    </w:pPr>
    <w:r>
      <w:rPr>
        <w:b/>
        <w:noProof/>
        <w:sz w:val="28"/>
        <w:lang w:eastAsia="fr-FR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C12085B" wp14:editId="783AA217">
              <wp:simplePos x="0" y="0"/>
              <wp:positionH relativeFrom="column">
                <wp:posOffset>-1198880</wp:posOffset>
              </wp:positionH>
              <wp:positionV relativeFrom="paragraph">
                <wp:posOffset>158115</wp:posOffset>
              </wp:positionV>
              <wp:extent cx="817245" cy="10022840"/>
              <wp:effectExtent l="7620" t="5080" r="13335" b="1905"/>
              <wp:wrapNone/>
              <wp:docPr id="8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7245" cy="10022840"/>
                        <a:chOff x="522" y="533"/>
                        <a:chExt cx="1287" cy="15784"/>
                      </a:xfrm>
                    </wpg:grpSpPr>
                    <wpg:grpSp>
                      <wpg:cNvPr id="9" name="Group 226"/>
                      <wpg:cNvGrpSpPr>
                        <a:grpSpLocks/>
                      </wpg:cNvGrpSpPr>
                      <wpg:grpSpPr bwMode="auto">
                        <a:xfrm>
                          <a:off x="522" y="533"/>
                          <a:ext cx="1287" cy="15772"/>
                          <a:chOff x="522" y="533"/>
                          <a:chExt cx="1287" cy="15772"/>
                        </a:xfrm>
                      </wpg:grpSpPr>
                      <wps:wsp>
                        <wps:cNvPr id="10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533" y="533"/>
                            <a:ext cx="1263" cy="15772"/>
                          </a:xfrm>
                          <a:prstGeom prst="rect">
                            <a:avLst/>
                          </a:prstGeom>
                          <a:solidFill>
                            <a:srgbClr val="365F91"/>
                          </a:solidFill>
                          <a:ln w="9525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522" y="2041"/>
                            <a:ext cx="641" cy="641"/>
                          </a:xfrm>
                          <a:prstGeom prst="rect">
                            <a:avLst/>
                          </a:prstGeom>
                          <a:solidFill>
                            <a:srgbClr val="95B3D7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522" y="2670"/>
                            <a:ext cx="641" cy="641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168" y="2670"/>
                            <a:ext cx="641" cy="641"/>
                          </a:xfrm>
                          <a:prstGeom prst="rect">
                            <a:avLst/>
                          </a:prstGeom>
                          <a:solidFill>
                            <a:srgbClr val="B8CCE4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522" y="3299"/>
                            <a:ext cx="641" cy="641"/>
                          </a:xfrm>
                          <a:prstGeom prst="rect">
                            <a:avLst/>
                          </a:prstGeom>
                          <a:solidFill>
                            <a:srgbClr val="95B3D7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168" y="3299"/>
                            <a:ext cx="641" cy="641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168" y="3928"/>
                            <a:ext cx="641" cy="641"/>
                          </a:xfrm>
                          <a:prstGeom prst="rect">
                            <a:avLst/>
                          </a:prstGeom>
                          <a:solidFill>
                            <a:srgbClr val="95B3D7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7" name="Picture 2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2" y="15644"/>
                          <a:ext cx="1287" cy="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FDFADA" id="Group 227" o:spid="_x0000_s1026" style="position:absolute;margin-left:-94.4pt;margin-top:12.45pt;width:64.35pt;height:789.2pt;z-index:251656704" coordorigin="522,533" coordsize="1287,157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">
              <v:group id="Group 226" o:spid="_x0000_s1027" style="position:absolute;left:522;top:533;width:1287;height:15772" coordorigin="522,533" coordsize="1287,15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rect id="Rectangle 199" o:spid="_x0000_s1028" style="position:absolute;left:533;top:533;width:1263;height:15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" fillcolor="#365f91" strokecolor="#365f91"/>
                <v:rect id="Rectangle 201" o:spid="_x0000_s1029" style="position:absolute;left:522;top:2041;width:641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" fillcolor="#95b3d7" strokecolor="white"/>
                <v:rect id="Rectangle 202" o:spid="_x0000_s1030" style="position:absolute;left:522;top:2670;width:641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" fillcolor="#dbe5f1" strokecolor="white"/>
                <v:rect id="Rectangle 203" o:spid="_x0000_s1031" style="position:absolute;left:1168;top:2670;width:641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" fillcolor="#b8cce4" strokecolor="white"/>
                <v:rect id="Rectangle 204" o:spid="_x0000_s1032" style="position:absolute;left:522;top:3299;width:641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" fillcolor="#95b3d7" strokecolor="white"/>
                <v:rect id="Rectangle 205" o:spid="_x0000_s1033" style="position:absolute;left:1168;top:3299;width:641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" fillcolor="#dbe5f1" strokecolor="white"/>
                <v:rect id="Rectangle 206" o:spid="_x0000_s1034" style="position:absolute;left:1168;top:3928;width:641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" fillcolor="#95b3d7" strokecolor="white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0" o:spid="_x0000_s1035" type="#_x0000_t75" style="position:absolute;left:522;top:15644;width:1287;height: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  <w:r w:rsidR="002E74DA">
      <w:rPr>
        <w:b/>
        <w:noProof/>
        <w:sz w:val="28"/>
        <w:lang w:eastAsia="fr-FR"/>
      </w:rPr>
      <w:t>BPJEPS LTP</w:t>
    </w:r>
  </w:p>
  <w:p w14:paraId="5ECD9811" w14:textId="654C04B5" w:rsidR="002E74DA" w:rsidRPr="00281600" w:rsidRDefault="00315B56" w:rsidP="00DE737D">
    <w:pPr>
      <w:pStyle w:val="En-tte"/>
      <w:spacing w:line="276" w:lineRule="auto"/>
      <w:jc w:val="center"/>
      <w:rPr>
        <w:b/>
        <w:sz w:val="28"/>
      </w:rPr>
    </w:pPr>
    <w:r>
      <w:rPr>
        <w:b/>
        <w:noProof/>
        <w:sz w:val="28"/>
        <w:lang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AD76340" wp14:editId="1E1D4E28">
              <wp:simplePos x="0" y="0"/>
              <wp:positionH relativeFrom="page">
                <wp:posOffset>493395</wp:posOffset>
              </wp:positionH>
              <wp:positionV relativeFrom="paragraph">
                <wp:posOffset>2713355</wp:posOffset>
              </wp:positionV>
              <wp:extent cx="474980" cy="6305550"/>
              <wp:effectExtent l="0" t="4445" r="3175" b="0"/>
              <wp:wrapNone/>
              <wp:docPr id="7" name="Text Box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980" cy="6305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785FF" w14:textId="77777777" w:rsidR="002E74DA" w:rsidRPr="00CC5869" w:rsidRDefault="002E74DA" w:rsidP="00402ED3">
                          <w:pPr>
                            <w:jc w:val="center"/>
                            <w:rPr>
                              <w:rFonts w:ascii="AlphaLigue" w:hAnsi="AlphaLigue"/>
                              <w:color w:val="FFFFFF"/>
                              <w:sz w:val="40"/>
                            </w:rPr>
                          </w:pPr>
                          <w:r>
                            <w:rPr>
                              <w:rFonts w:ascii="AlphaLigue" w:hAnsi="AlphaLigue"/>
                              <w:color w:val="FFFFFF"/>
                              <w:sz w:val="40"/>
                            </w:rPr>
                            <w:t>INSCRIPTION BPJEPS LTP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76340" id="_x0000_t202" coordsize="21600,21600" o:spt="202" path="m,l,21600r21600,l21600,xe">
              <v:stroke joinstyle="miter"/>
              <v:path gradientshapeok="t" o:connecttype="rect"/>
            </v:shapetype>
            <v:shape id="Text Box 200" o:spid="_x0000_s1028" type="#_x0000_t202" style="position:absolute;left:0;text-align:left;margin-left:38.85pt;margin-top:213.65pt;width:37.4pt;height:496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" filled="f" stroked="f">
              <v:textbox style="layout-flow:vertical;mso-layout-flow-alt:bottom-to-top">
                <w:txbxContent>
                  <w:p w14:paraId="166785FF" w14:textId="77777777" w:rsidR="002E74DA" w:rsidRPr="00CC5869" w:rsidRDefault="002E74DA" w:rsidP="00402ED3">
                    <w:pPr>
                      <w:jc w:val="center"/>
                      <w:rPr>
                        <w:rFonts w:ascii="AlphaLigue" w:hAnsi="AlphaLigue"/>
                        <w:color w:val="FFFFFF"/>
                        <w:sz w:val="40"/>
                      </w:rPr>
                    </w:pPr>
                    <w:r>
                      <w:rPr>
                        <w:rFonts w:ascii="AlphaLigue" w:hAnsi="AlphaLigue"/>
                        <w:color w:val="FFFFFF"/>
                        <w:sz w:val="40"/>
                      </w:rPr>
                      <w:t>INSCRIPTION BPJEPS LTP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C0DA3">
      <w:rPr>
        <w:b/>
        <w:sz w:val="28"/>
      </w:rPr>
      <w:t>Fiche d’inscription 202</w:t>
    </w:r>
    <w:r w:rsidR="00D96890">
      <w:rPr>
        <w:b/>
        <w:sz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450C40E2"/>
    <w:name w:val="WW8Num2222"/>
    <w:lvl w:ilvl="0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</w:rPr>
    </w:lvl>
  </w:abstractNum>
  <w:abstractNum w:abstractNumId="1" w15:restartNumberingAfterBreak="0">
    <w:nsid w:val="00000003"/>
    <w:multiLevelType w:val="multilevel"/>
    <w:tmpl w:val="77F68424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trike w:val="0"/>
        <w:dstrike w:val="0"/>
        <w:u w:val="none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singleLevel"/>
    <w:tmpl w:val="00000005"/>
    <w:name w:val="WW8Num6"/>
    <w:lvl w:ilvl="0">
      <w:numFmt w:val="bullet"/>
      <w:lvlText w:val="·"/>
      <w:lvlJc w:val="left"/>
      <w:pPr>
        <w:tabs>
          <w:tab w:val="num" w:pos="432"/>
        </w:tabs>
        <w:ind w:left="792" w:hanging="432"/>
      </w:pPr>
      <w:rPr>
        <w:rFonts w:ascii="Symbol" w:hAnsi="Symbol"/>
        <w:spacing w:val="-8"/>
        <w:w w:val="105"/>
        <w:sz w:val="24"/>
      </w:rPr>
    </w:lvl>
  </w:abstractNum>
  <w:abstractNum w:abstractNumId="3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</w:abstractNum>
  <w:abstractNum w:abstractNumId="5" w15:restartNumberingAfterBreak="0">
    <w:nsid w:val="00000009"/>
    <w:multiLevelType w:val="singleLevel"/>
    <w:tmpl w:val="00000009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</w:abstractNum>
  <w:abstractNum w:abstractNumId="6" w15:restartNumberingAfterBreak="0">
    <w:nsid w:val="0000000A"/>
    <w:multiLevelType w:val="singleLevel"/>
    <w:tmpl w:val="0000000A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</w:abstractNum>
  <w:abstractNum w:abstractNumId="7" w15:restartNumberingAfterBreak="0">
    <w:nsid w:val="0000000B"/>
    <w:multiLevelType w:val="singleLevel"/>
    <w:tmpl w:val="0000000B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1139" w:hanging="360"/>
      </w:pPr>
      <w:rPr>
        <w:rFonts w:ascii="Wingdings" w:hAnsi="Wingdings"/>
      </w:rPr>
    </w:lvl>
  </w:abstractNum>
  <w:abstractNum w:abstractNumId="8" w15:restartNumberingAfterBreak="0">
    <w:nsid w:val="0000000C"/>
    <w:multiLevelType w:val="singleLevel"/>
    <w:tmpl w:val="0000000C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</w:abstractNum>
  <w:abstractNum w:abstractNumId="9" w15:restartNumberingAfterBreak="0">
    <w:nsid w:val="0000000F"/>
    <w:multiLevelType w:val="singleLevel"/>
    <w:tmpl w:val="0000000F"/>
    <w:name w:val="WW8Num23"/>
    <w:lvl w:ilvl="0">
      <w:numFmt w:val="bullet"/>
      <w:lvlText w:val="·"/>
      <w:lvlJc w:val="left"/>
      <w:pPr>
        <w:tabs>
          <w:tab w:val="num" w:pos="0"/>
        </w:tabs>
        <w:ind w:left="1429" w:hanging="360"/>
      </w:pPr>
      <w:rPr>
        <w:rFonts w:ascii="Symbol" w:hAnsi="Symbol"/>
        <w:spacing w:val="-8"/>
        <w:w w:val="105"/>
        <w:sz w:val="24"/>
      </w:rPr>
    </w:lvl>
  </w:abstractNum>
  <w:abstractNum w:abstractNumId="10" w15:restartNumberingAfterBreak="0">
    <w:nsid w:val="00000010"/>
    <w:multiLevelType w:val="singleLevel"/>
    <w:tmpl w:val="00000010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11" w15:restartNumberingAfterBreak="0">
    <w:nsid w:val="00000011"/>
    <w:multiLevelType w:val="multilevel"/>
    <w:tmpl w:val="00000011"/>
    <w:name w:val="WW8Num2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</w:lvl>
  </w:abstractNum>
  <w:abstractNum w:abstractNumId="12" w15:restartNumberingAfterBreak="0">
    <w:nsid w:val="00000012"/>
    <w:multiLevelType w:val="singleLevel"/>
    <w:tmpl w:val="00000012"/>
    <w:name w:val="WW8Num2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trike w:val="0"/>
        <w:dstrike w:val="0"/>
        <w:u w:val="none"/>
      </w:rPr>
    </w:lvl>
  </w:abstractNum>
  <w:abstractNum w:abstractNumId="13" w15:restartNumberingAfterBreak="0">
    <w:nsid w:val="00000014"/>
    <w:multiLevelType w:val="singleLevel"/>
    <w:tmpl w:val="00000014"/>
    <w:name w:val="WW8Num28"/>
    <w:lvl w:ilvl="0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</w:abstractNum>
  <w:abstractNum w:abstractNumId="14" w15:restartNumberingAfterBreak="0">
    <w:nsid w:val="00000016"/>
    <w:multiLevelType w:val="singleLevel"/>
    <w:tmpl w:val="00000016"/>
    <w:name w:val="WW8Num31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/>
        <w:b w:val="0"/>
        <w:strike w:val="0"/>
        <w:dstrike w:val="0"/>
        <w:u w:val="none"/>
      </w:rPr>
    </w:lvl>
  </w:abstractNum>
  <w:abstractNum w:abstractNumId="15" w15:restartNumberingAfterBreak="0">
    <w:nsid w:val="00000017"/>
    <w:multiLevelType w:val="singleLevel"/>
    <w:tmpl w:val="00000017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8"/>
    <w:multiLevelType w:val="singleLevel"/>
    <w:tmpl w:val="00000018"/>
    <w:name w:val="WW8Num33"/>
    <w:lvl w:ilvl="0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</w:abstractNum>
  <w:abstractNum w:abstractNumId="17" w15:restartNumberingAfterBreak="0">
    <w:nsid w:val="0000001A"/>
    <w:multiLevelType w:val="singleLevel"/>
    <w:tmpl w:val="0000001A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91766A"/>
    <w:multiLevelType w:val="hybridMultilevel"/>
    <w:tmpl w:val="386AA2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A72804"/>
    <w:multiLevelType w:val="hybridMultilevel"/>
    <w:tmpl w:val="96FA81EE"/>
    <w:lvl w:ilvl="0" w:tplc="015C729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1AD6C61"/>
    <w:multiLevelType w:val="hybridMultilevel"/>
    <w:tmpl w:val="2C7AB2E4"/>
    <w:lvl w:ilvl="0" w:tplc="015C729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36A3BCF"/>
    <w:multiLevelType w:val="hybridMultilevel"/>
    <w:tmpl w:val="87F6535C"/>
    <w:lvl w:ilvl="0" w:tplc="015C729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3C4216A"/>
    <w:multiLevelType w:val="hybridMultilevel"/>
    <w:tmpl w:val="2C7E3E08"/>
    <w:lvl w:ilvl="0" w:tplc="015C729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1F541D"/>
    <w:multiLevelType w:val="hybridMultilevel"/>
    <w:tmpl w:val="95CAC9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5C7292">
      <w:start w:val="1"/>
      <w:numFmt w:val="bullet"/>
      <w:lvlText w:val="-"/>
      <w:lvlJc w:val="left"/>
      <w:pPr>
        <w:ind w:left="2160" w:hanging="360"/>
      </w:pPr>
      <w:rPr>
        <w:rFonts w:ascii="Vivaldi" w:hAnsi="Vivald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A313632"/>
    <w:multiLevelType w:val="hybridMultilevel"/>
    <w:tmpl w:val="B6EAB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DBE737F"/>
    <w:multiLevelType w:val="multilevel"/>
    <w:tmpl w:val="38240E4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0E2D11CA"/>
    <w:multiLevelType w:val="hybridMultilevel"/>
    <w:tmpl w:val="9F46B2B0"/>
    <w:lvl w:ilvl="0" w:tplc="040C000B">
      <w:start w:val="1"/>
      <w:numFmt w:val="bullet"/>
      <w:lvlText w:val=""/>
      <w:lvlJc w:val="left"/>
      <w:pPr>
        <w:ind w:left="37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27" w15:restartNumberingAfterBreak="0">
    <w:nsid w:val="10A256C9"/>
    <w:multiLevelType w:val="hybridMultilevel"/>
    <w:tmpl w:val="442CC530"/>
    <w:lvl w:ilvl="0" w:tplc="015C729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E3385E"/>
    <w:multiLevelType w:val="hybridMultilevel"/>
    <w:tmpl w:val="748CA498"/>
    <w:lvl w:ilvl="0" w:tplc="015C729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EF101B"/>
    <w:multiLevelType w:val="hybridMultilevel"/>
    <w:tmpl w:val="02944A2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numFmt w:val="decimal"/>
      <w:lvlText w:val=""/>
      <w:lvlJc w:val="left"/>
    </w:lvl>
    <w:lvl w:ilvl="2" w:tplc="040C0005">
      <w:numFmt w:val="decimal"/>
      <w:lvlText w:val=""/>
      <w:lvlJc w:val="left"/>
    </w:lvl>
    <w:lvl w:ilvl="3" w:tplc="040C0001">
      <w:numFmt w:val="decimal"/>
      <w:lvlText w:val=""/>
      <w:lvlJc w:val="left"/>
    </w:lvl>
    <w:lvl w:ilvl="4" w:tplc="040C0003">
      <w:numFmt w:val="decimal"/>
      <w:lvlText w:val=""/>
      <w:lvlJc w:val="left"/>
    </w:lvl>
    <w:lvl w:ilvl="5" w:tplc="040C0005">
      <w:numFmt w:val="decimal"/>
      <w:lvlText w:val=""/>
      <w:lvlJc w:val="left"/>
    </w:lvl>
    <w:lvl w:ilvl="6" w:tplc="040C0001">
      <w:numFmt w:val="decimal"/>
      <w:lvlText w:val=""/>
      <w:lvlJc w:val="left"/>
    </w:lvl>
    <w:lvl w:ilvl="7" w:tplc="040C0003">
      <w:numFmt w:val="decimal"/>
      <w:lvlText w:val=""/>
      <w:lvlJc w:val="left"/>
    </w:lvl>
    <w:lvl w:ilvl="8" w:tplc="040C0005">
      <w:numFmt w:val="decimal"/>
      <w:lvlText w:val=""/>
      <w:lvlJc w:val="left"/>
    </w:lvl>
  </w:abstractNum>
  <w:abstractNum w:abstractNumId="30" w15:restartNumberingAfterBreak="0">
    <w:nsid w:val="1A735F18"/>
    <w:multiLevelType w:val="hybridMultilevel"/>
    <w:tmpl w:val="CCAC7C46"/>
    <w:lvl w:ilvl="0" w:tplc="4B3599CF">
      <w:numFmt w:val="bullet"/>
      <w:lvlText w:val="·"/>
      <w:lvlJc w:val="left"/>
      <w:pPr>
        <w:ind w:left="720" w:hanging="360"/>
      </w:pPr>
      <w:rPr>
        <w:rFonts w:ascii="Symbol" w:hAnsi="Symbol" w:cs="Symbol"/>
        <w:snapToGrid/>
        <w:spacing w:val="3"/>
        <w:sz w:val="23"/>
        <w:szCs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31617F"/>
    <w:multiLevelType w:val="hybridMultilevel"/>
    <w:tmpl w:val="43E2A414"/>
    <w:lvl w:ilvl="0" w:tplc="015C729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F77D31"/>
    <w:multiLevelType w:val="hybridMultilevel"/>
    <w:tmpl w:val="4D6CB04A"/>
    <w:lvl w:ilvl="0" w:tplc="015C729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0284A9B"/>
    <w:multiLevelType w:val="hybridMultilevel"/>
    <w:tmpl w:val="DB16605E"/>
    <w:lvl w:ilvl="0" w:tplc="4E160C12">
      <w:numFmt w:val="bullet"/>
      <w:lvlText w:val="·"/>
      <w:lvlJc w:val="left"/>
      <w:pPr>
        <w:ind w:left="720" w:hanging="360"/>
      </w:pPr>
      <w:rPr>
        <w:rFonts w:ascii="Symbol" w:hAnsi="Symbol" w:cs="Symbol" w:hint="default"/>
        <w:snapToGrid/>
        <w:spacing w:val="3"/>
        <w:sz w:val="20"/>
        <w:szCs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0DD080A"/>
    <w:multiLevelType w:val="hybridMultilevel"/>
    <w:tmpl w:val="8AA688F4"/>
    <w:lvl w:ilvl="0" w:tplc="AB28A24A">
      <w:start w:val="1"/>
      <w:numFmt w:val="decimal"/>
      <w:pStyle w:val="Sous-titre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D66BE1"/>
    <w:multiLevelType w:val="hybridMultilevel"/>
    <w:tmpl w:val="C64E540E"/>
    <w:lvl w:ilvl="0" w:tplc="015C729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65C57CD"/>
    <w:multiLevelType w:val="hybridMultilevel"/>
    <w:tmpl w:val="2EF86B28"/>
    <w:lvl w:ilvl="0" w:tplc="5F8C1A12">
      <w:numFmt w:val="bullet"/>
      <w:pStyle w:val="Paragraphedeliste"/>
      <w:lvlText w:val="·"/>
      <w:lvlJc w:val="left"/>
      <w:pPr>
        <w:ind w:left="720" w:hanging="360"/>
      </w:pPr>
      <w:rPr>
        <w:rFonts w:ascii="Symbol" w:hAnsi="Symbol"/>
        <w:b w:val="0"/>
        <w:strike w:val="0"/>
        <w:dstrike w:val="0"/>
        <w:spacing w:val="-8"/>
        <w:w w:val="105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EB3706"/>
    <w:multiLevelType w:val="hybridMultilevel"/>
    <w:tmpl w:val="5B66E6A0"/>
    <w:lvl w:ilvl="0" w:tplc="015C729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975274F"/>
    <w:multiLevelType w:val="hybridMultilevel"/>
    <w:tmpl w:val="83387B04"/>
    <w:lvl w:ilvl="0" w:tplc="015C729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E136F9"/>
    <w:multiLevelType w:val="hybridMultilevel"/>
    <w:tmpl w:val="3E048C0E"/>
    <w:lvl w:ilvl="0" w:tplc="015C729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14A2FD9"/>
    <w:multiLevelType w:val="hybridMultilevel"/>
    <w:tmpl w:val="82B6E048"/>
    <w:lvl w:ilvl="0" w:tplc="015C729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5025E57"/>
    <w:multiLevelType w:val="hybridMultilevel"/>
    <w:tmpl w:val="EDB6E3F6"/>
    <w:lvl w:ilvl="0" w:tplc="015C729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CFF45F2"/>
    <w:multiLevelType w:val="hybridMultilevel"/>
    <w:tmpl w:val="1032B79C"/>
    <w:lvl w:ilvl="0" w:tplc="015C729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38D47C8"/>
    <w:multiLevelType w:val="hybridMultilevel"/>
    <w:tmpl w:val="E942229E"/>
    <w:lvl w:ilvl="0" w:tplc="015C729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7373A0A"/>
    <w:multiLevelType w:val="multilevel"/>
    <w:tmpl w:val="BE4E42B0"/>
    <w:lvl w:ilvl="0">
      <w:start w:val="3"/>
      <w:numFmt w:val="decimal"/>
      <w:lvlText w:val="%1"/>
      <w:lvlJc w:val="left"/>
      <w:pPr>
        <w:tabs>
          <w:tab w:val="num" w:pos="2124"/>
        </w:tabs>
        <w:ind w:left="2484" w:hanging="360"/>
      </w:pPr>
    </w:lvl>
    <w:lvl w:ilvl="1">
      <w:start w:val="2"/>
      <w:numFmt w:val="decimal"/>
      <w:lvlText w:val="%1.%2"/>
      <w:lvlJc w:val="left"/>
      <w:pPr>
        <w:tabs>
          <w:tab w:val="num" w:pos="2124"/>
        </w:tabs>
        <w:ind w:left="2910" w:hanging="360"/>
      </w:pPr>
    </w:lvl>
    <w:lvl w:ilvl="2">
      <w:start w:val="1"/>
      <w:numFmt w:val="decimal"/>
      <w:lvlText w:val="%1.%2.%3"/>
      <w:lvlJc w:val="left"/>
      <w:pPr>
        <w:tabs>
          <w:tab w:val="num" w:pos="2124"/>
        </w:tabs>
        <w:ind w:left="3696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124"/>
        </w:tabs>
        <w:ind w:left="4122" w:hanging="720"/>
      </w:pPr>
    </w:lvl>
    <w:lvl w:ilvl="4">
      <w:start w:val="1"/>
      <w:numFmt w:val="decimal"/>
      <w:lvlText w:val="%1.%2.%3.%4.%5"/>
      <w:lvlJc w:val="left"/>
      <w:pPr>
        <w:tabs>
          <w:tab w:val="num" w:pos="2124"/>
        </w:tabs>
        <w:ind w:left="4908" w:hanging="1080"/>
      </w:pPr>
    </w:lvl>
    <w:lvl w:ilvl="5">
      <w:start w:val="1"/>
      <w:numFmt w:val="decimal"/>
      <w:lvlText w:val="%1.%2.%3.%4.%5.%6"/>
      <w:lvlJc w:val="left"/>
      <w:pPr>
        <w:tabs>
          <w:tab w:val="num" w:pos="2124"/>
        </w:tabs>
        <w:ind w:left="5334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24"/>
        </w:tabs>
        <w:ind w:left="61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24"/>
        </w:tabs>
        <w:ind w:left="654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24"/>
        </w:tabs>
        <w:ind w:left="7332" w:hanging="1800"/>
      </w:pPr>
    </w:lvl>
  </w:abstractNum>
  <w:abstractNum w:abstractNumId="45" w15:restartNumberingAfterBreak="0">
    <w:nsid w:val="49046BAF"/>
    <w:multiLevelType w:val="hybridMultilevel"/>
    <w:tmpl w:val="F06CECE2"/>
    <w:lvl w:ilvl="0" w:tplc="015C729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D807416"/>
    <w:multiLevelType w:val="hybridMultilevel"/>
    <w:tmpl w:val="C7EA096E"/>
    <w:lvl w:ilvl="0" w:tplc="B2E46B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FD1396E"/>
    <w:multiLevelType w:val="hybridMultilevel"/>
    <w:tmpl w:val="B3A06FCC"/>
    <w:lvl w:ilvl="0" w:tplc="015C729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3A7783"/>
    <w:multiLevelType w:val="hybridMultilevel"/>
    <w:tmpl w:val="9D0C8272"/>
    <w:lvl w:ilvl="0" w:tplc="015C729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483664"/>
    <w:multiLevelType w:val="hybridMultilevel"/>
    <w:tmpl w:val="687E44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3B33178"/>
    <w:multiLevelType w:val="hybridMultilevel"/>
    <w:tmpl w:val="C73255D8"/>
    <w:lvl w:ilvl="0" w:tplc="015C729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5AD1F2A"/>
    <w:multiLevelType w:val="hybridMultilevel"/>
    <w:tmpl w:val="8E689AB8"/>
    <w:lvl w:ilvl="0" w:tplc="015C729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6360EDC"/>
    <w:multiLevelType w:val="hybridMultilevel"/>
    <w:tmpl w:val="8EE69232"/>
    <w:lvl w:ilvl="0" w:tplc="015C729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741210B"/>
    <w:multiLevelType w:val="hybridMultilevel"/>
    <w:tmpl w:val="B470CD56"/>
    <w:lvl w:ilvl="0" w:tplc="015C729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B2E4B49"/>
    <w:multiLevelType w:val="multilevel"/>
    <w:tmpl w:val="DB480920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08"/>
        </w:tabs>
        <w:ind w:left="1408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91"/>
        </w:tabs>
        <w:ind w:left="1691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74"/>
        </w:tabs>
        <w:ind w:left="1974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7"/>
        </w:tabs>
        <w:ind w:left="2257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55" w15:restartNumberingAfterBreak="0">
    <w:nsid w:val="5C980DC3"/>
    <w:multiLevelType w:val="hybridMultilevel"/>
    <w:tmpl w:val="2D3227FA"/>
    <w:lvl w:ilvl="0" w:tplc="4B3599CF">
      <w:numFmt w:val="bullet"/>
      <w:lvlText w:val="·"/>
      <w:lvlJc w:val="left"/>
      <w:pPr>
        <w:ind w:left="720" w:hanging="360"/>
      </w:pPr>
      <w:rPr>
        <w:rFonts w:ascii="Symbol" w:hAnsi="Symbol" w:cs="Symbol"/>
        <w:snapToGrid/>
        <w:spacing w:val="3"/>
        <w:sz w:val="23"/>
        <w:szCs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FDD6275"/>
    <w:multiLevelType w:val="hybridMultilevel"/>
    <w:tmpl w:val="597E9D5E"/>
    <w:lvl w:ilvl="0" w:tplc="040C000B">
      <w:start w:val="1"/>
      <w:numFmt w:val="bullet"/>
      <w:lvlText w:val=""/>
      <w:lvlJc w:val="left"/>
      <w:pPr>
        <w:ind w:left="8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7" w15:restartNumberingAfterBreak="0">
    <w:nsid w:val="61413F71"/>
    <w:multiLevelType w:val="hybridMultilevel"/>
    <w:tmpl w:val="816A4F2C"/>
    <w:lvl w:ilvl="0" w:tplc="9A5AD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2A40B26"/>
    <w:multiLevelType w:val="hybridMultilevel"/>
    <w:tmpl w:val="207A3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5C7292">
      <w:start w:val="1"/>
      <w:numFmt w:val="bullet"/>
      <w:lvlText w:val="-"/>
      <w:lvlJc w:val="left"/>
      <w:pPr>
        <w:ind w:left="1440" w:hanging="360"/>
      </w:pPr>
      <w:rPr>
        <w:rFonts w:ascii="Vivaldi" w:hAnsi="Vivaldi" w:hint="default"/>
      </w:rPr>
    </w:lvl>
    <w:lvl w:ilvl="2" w:tplc="015C7292">
      <w:start w:val="1"/>
      <w:numFmt w:val="bullet"/>
      <w:lvlText w:val="-"/>
      <w:lvlJc w:val="left"/>
      <w:pPr>
        <w:ind w:left="2160" w:hanging="360"/>
      </w:pPr>
      <w:rPr>
        <w:rFonts w:ascii="Vivaldi" w:hAnsi="Vivald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57B6222"/>
    <w:multiLevelType w:val="hybridMultilevel"/>
    <w:tmpl w:val="E0443316"/>
    <w:lvl w:ilvl="0" w:tplc="015C729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6923EC8"/>
    <w:multiLevelType w:val="multilevel"/>
    <w:tmpl w:val="4CA4AAC8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  <w:color w:val="auto"/>
        <w:sz w:val="20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1" w15:restartNumberingAfterBreak="0">
    <w:nsid w:val="67590D27"/>
    <w:multiLevelType w:val="hybridMultilevel"/>
    <w:tmpl w:val="DB18D470"/>
    <w:lvl w:ilvl="0" w:tplc="015C729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7B97C62"/>
    <w:multiLevelType w:val="hybridMultilevel"/>
    <w:tmpl w:val="0AEECFCE"/>
    <w:lvl w:ilvl="0" w:tplc="015C7292">
      <w:start w:val="1"/>
      <w:numFmt w:val="bullet"/>
      <w:lvlText w:val="-"/>
      <w:lvlJc w:val="left"/>
      <w:pPr>
        <w:ind w:left="1713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3" w15:restartNumberingAfterBreak="0">
    <w:nsid w:val="67C712D2"/>
    <w:multiLevelType w:val="hybridMultilevel"/>
    <w:tmpl w:val="6DE8E4B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4" w15:restartNumberingAfterBreak="0">
    <w:nsid w:val="6C635B1D"/>
    <w:multiLevelType w:val="hybridMultilevel"/>
    <w:tmpl w:val="4BA8E996"/>
    <w:lvl w:ilvl="0" w:tplc="4B3599CF">
      <w:numFmt w:val="bullet"/>
      <w:lvlText w:val="·"/>
      <w:lvlJc w:val="left"/>
      <w:pPr>
        <w:ind w:left="720" w:hanging="360"/>
      </w:pPr>
      <w:rPr>
        <w:rFonts w:ascii="Symbol" w:hAnsi="Symbol" w:cs="Symbol"/>
        <w:snapToGrid/>
        <w:spacing w:val="3"/>
        <w:sz w:val="23"/>
        <w:szCs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20F6AC9"/>
    <w:multiLevelType w:val="hybridMultilevel"/>
    <w:tmpl w:val="024EDBE2"/>
    <w:lvl w:ilvl="0" w:tplc="015C729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7E96F28"/>
    <w:multiLevelType w:val="hybridMultilevel"/>
    <w:tmpl w:val="65F0339E"/>
    <w:lvl w:ilvl="0" w:tplc="93F20F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1A60D7"/>
    <w:multiLevelType w:val="hybridMultilevel"/>
    <w:tmpl w:val="DD76B42E"/>
    <w:lvl w:ilvl="0" w:tplc="015C729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8F47022"/>
    <w:multiLevelType w:val="hybridMultilevel"/>
    <w:tmpl w:val="50C05252"/>
    <w:lvl w:ilvl="0" w:tplc="6F1608C0">
      <w:numFmt w:val="bullet"/>
      <w:lvlText w:val="·"/>
      <w:lvlJc w:val="left"/>
      <w:pPr>
        <w:ind w:left="720" w:hanging="360"/>
      </w:pPr>
      <w:rPr>
        <w:rFonts w:ascii="Symbol" w:hAnsi="Symbol" w:cs="Symbol"/>
        <w:snapToGrid/>
        <w:spacing w:val="3"/>
        <w:sz w:val="22"/>
        <w:szCs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E106DCA"/>
    <w:multiLevelType w:val="hybridMultilevel"/>
    <w:tmpl w:val="7B62C494"/>
    <w:lvl w:ilvl="0" w:tplc="015C729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E177C14"/>
    <w:multiLevelType w:val="hybridMultilevel"/>
    <w:tmpl w:val="DF043C98"/>
    <w:lvl w:ilvl="0" w:tplc="015C729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F1230A8"/>
    <w:multiLevelType w:val="hybridMultilevel"/>
    <w:tmpl w:val="D0BA1070"/>
    <w:lvl w:ilvl="0" w:tplc="015C729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6"/>
  </w:num>
  <w:num w:numId="3">
    <w:abstractNumId w:val="48"/>
  </w:num>
  <w:num w:numId="4">
    <w:abstractNumId w:val="23"/>
  </w:num>
  <w:num w:numId="5">
    <w:abstractNumId w:val="44"/>
  </w:num>
  <w:num w:numId="6">
    <w:abstractNumId w:val="50"/>
  </w:num>
  <w:num w:numId="7">
    <w:abstractNumId w:val="70"/>
  </w:num>
  <w:num w:numId="8">
    <w:abstractNumId w:val="45"/>
  </w:num>
  <w:num w:numId="9">
    <w:abstractNumId w:val="26"/>
  </w:num>
  <w:num w:numId="10">
    <w:abstractNumId w:val="20"/>
  </w:num>
  <w:num w:numId="11">
    <w:abstractNumId w:val="47"/>
  </w:num>
  <w:num w:numId="12">
    <w:abstractNumId w:val="53"/>
  </w:num>
  <w:num w:numId="13">
    <w:abstractNumId w:val="31"/>
  </w:num>
  <w:num w:numId="14">
    <w:abstractNumId w:val="71"/>
  </w:num>
  <w:num w:numId="15">
    <w:abstractNumId w:val="32"/>
  </w:num>
  <w:num w:numId="16">
    <w:abstractNumId w:val="42"/>
  </w:num>
  <w:num w:numId="17">
    <w:abstractNumId w:val="27"/>
  </w:num>
  <w:num w:numId="18">
    <w:abstractNumId w:val="59"/>
  </w:num>
  <w:num w:numId="19">
    <w:abstractNumId w:val="41"/>
  </w:num>
  <w:num w:numId="20">
    <w:abstractNumId w:val="28"/>
  </w:num>
  <w:num w:numId="21">
    <w:abstractNumId w:val="69"/>
  </w:num>
  <w:num w:numId="22">
    <w:abstractNumId w:val="65"/>
  </w:num>
  <w:num w:numId="23">
    <w:abstractNumId w:val="21"/>
  </w:num>
  <w:num w:numId="24">
    <w:abstractNumId w:val="43"/>
  </w:num>
  <w:num w:numId="25">
    <w:abstractNumId w:val="37"/>
  </w:num>
  <w:num w:numId="26">
    <w:abstractNumId w:val="40"/>
  </w:num>
  <w:num w:numId="27">
    <w:abstractNumId w:val="51"/>
  </w:num>
  <w:num w:numId="28">
    <w:abstractNumId w:val="19"/>
  </w:num>
  <w:num w:numId="29">
    <w:abstractNumId w:val="67"/>
  </w:num>
  <w:num w:numId="30">
    <w:abstractNumId w:val="61"/>
  </w:num>
  <w:num w:numId="31">
    <w:abstractNumId w:val="38"/>
  </w:num>
  <w:num w:numId="32">
    <w:abstractNumId w:val="22"/>
  </w:num>
  <w:num w:numId="33">
    <w:abstractNumId w:val="30"/>
  </w:num>
  <w:num w:numId="34">
    <w:abstractNumId w:val="64"/>
  </w:num>
  <w:num w:numId="35">
    <w:abstractNumId w:val="60"/>
  </w:num>
  <w:num w:numId="36">
    <w:abstractNumId w:val="60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54"/>
  </w:num>
  <w:num w:numId="39">
    <w:abstractNumId w:val="29"/>
  </w:num>
  <w:num w:numId="40">
    <w:abstractNumId w:val="68"/>
  </w:num>
  <w:num w:numId="41">
    <w:abstractNumId w:val="62"/>
  </w:num>
  <w:num w:numId="42">
    <w:abstractNumId w:val="52"/>
  </w:num>
  <w:num w:numId="43">
    <w:abstractNumId w:val="39"/>
  </w:num>
  <w:num w:numId="44">
    <w:abstractNumId w:val="35"/>
  </w:num>
  <w:num w:numId="45">
    <w:abstractNumId w:val="55"/>
  </w:num>
  <w:num w:numId="46">
    <w:abstractNumId w:val="58"/>
  </w:num>
  <w:num w:numId="47">
    <w:abstractNumId w:val="33"/>
  </w:num>
  <w:num w:numId="48">
    <w:abstractNumId w:val="57"/>
  </w:num>
  <w:num w:numId="49">
    <w:abstractNumId w:val="63"/>
  </w:num>
  <w:num w:numId="50">
    <w:abstractNumId w:val="24"/>
  </w:num>
  <w:num w:numId="51">
    <w:abstractNumId w:val="46"/>
  </w:num>
  <w:num w:numId="52">
    <w:abstractNumId w:val="56"/>
  </w:num>
  <w:num w:numId="53">
    <w:abstractNumId w:val="18"/>
  </w:num>
  <w:num w:numId="54">
    <w:abstractNumId w:val="66"/>
  </w:num>
  <w:num w:numId="55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9A"/>
    <w:rsid w:val="00004928"/>
    <w:rsid w:val="00012BD5"/>
    <w:rsid w:val="00022A47"/>
    <w:rsid w:val="00027471"/>
    <w:rsid w:val="0005786D"/>
    <w:rsid w:val="00075ABB"/>
    <w:rsid w:val="000809D8"/>
    <w:rsid w:val="00091C56"/>
    <w:rsid w:val="000964E0"/>
    <w:rsid w:val="000C58B6"/>
    <w:rsid w:val="000D15ED"/>
    <w:rsid w:val="000D171E"/>
    <w:rsid w:val="000D7F6A"/>
    <w:rsid w:val="000F731F"/>
    <w:rsid w:val="00103791"/>
    <w:rsid w:val="00131D0A"/>
    <w:rsid w:val="001411EE"/>
    <w:rsid w:val="00146E2E"/>
    <w:rsid w:val="0015747B"/>
    <w:rsid w:val="00163775"/>
    <w:rsid w:val="00173B9B"/>
    <w:rsid w:val="00190BBE"/>
    <w:rsid w:val="00195448"/>
    <w:rsid w:val="00197930"/>
    <w:rsid w:val="001B64EE"/>
    <w:rsid w:val="001D5D1B"/>
    <w:rsid w:val="001E4111"/>
    <w:rsid w:val="001E4692"/>
    <w:rsid w:val="001E693F"/>
    <w:rsid w:val="001F18F8"/>
    <w:rsid w:val="001F4387"/>
    <w:rsid w:val="001F4D32"/>
    <w:rsid w:val="00213F09"/>
    <w:rsid w:val="00215865"/>
    <w:rsid w:val="0022415E"/>
    <w:rsid w:val="0022519B"/>
    <w:rsid w:val="00226E7F"/>
    <w:rsid w:val="002359C9"/>
    <w:rsid w:val="002451BB"/>
    <w:rsid w:val="002458DF"/>
    <w:rsid w:val="00255D4E"/>
    <w:rsid w:val="002634EA"/>
    <w:rsid w:val="0026467C"/>
    <w:rsid w:val="00277FA9"/>
    <w:rsid w:val="0028065E"/>
    <w:rsid w:val="00281600"/>
    <w:rsid w:val="0029122E"/>
    <w:rsid w:val="002958C1"/>
    <w:rsid w:val="002B6404"/>
    <w:rsid w:val="002C1A7F"/>
    <w:rsid w:val="002C4E93"/>
    <w:rsid w:val="002C7A92"/>
    <w:rsid w:val="002C7DBF"/>
    <w:rsid w:val="002E74DA"/>
    <w:rsid w:val="002F28AF"/>
    <w:rsid w:val="003102C6"/>
    <w:rsid w:val="00315B56"/>
    <w:rsid w:val="00316ADC"/>
    <w:rsid w:val="003310DC"/>
    <w:rsid w:val="00340C20"/>
    <w:rsid w:val="00350EB6"/>
    <w:rsid w:val="00363870"/>
    <w:rsid w:val="003810AE"/>
    <w:rsid w:val="00391B4C"/>
    <w:rsid w:val="003A2F9F"/>
    <w:rsid w:val="003A3B53"/>
    <w:rsid w:val="003B685C"/>
    <w:rsid w:val="003C1454"/>
    <w:rsid w:val="003C1D74"/>
    <w:rsid w:val="003C568D"/>
    <w:rsid w:val="003D2C1B"/>
    <w:rsid w:val="003D6F99"/>
    <w:rsid w:val="003F0458"/>
    <w:rsid w:val="00402ED3"/>
    <w:rsid w:val="004052AE"/>
    <w:rsid w:val="004056C3"/>
    <w:rsid w:val="0043283F"/>
    <w:rsid w:val="004341E4"/>
    <w:rsid w:val="00456A0A"/>
    <w:rsid w:val="00456B33"/>
    <w:rsid w:val="00482CB1"/>
    <w:rsid w:val="00490C51"/>
    <w:rsid w:val="00492E62"/>
    <w:rsid w:val="004A105D"/>
    <w:rsid w:val="004B0515"/>
    <w:rsid w:val="004B68A5"/>
    <w:rsid w:val="004B7D0A"/>
    <w:rsid w:val="004C0DA3"/>
    <w:rsid w:val="004C1EF9"/>
    <w:rsid w:val="004C25E8"/>
    <w:rsid w:val="004E49A5"/>
    <w:rsid w:val="004E4CDB"/>
    <w:rsid w:val="00526DE4"/>
    <w:rsid w:val="005337B7"/>
    <w:rsid w:val="00541F9D"/>
    <w:rsid w:val="00546F1E"/>
    <w:rsid w:val="005571C0"/>
    <w:rsid w:val="00566CA0"/>
    <w:rsid w:val="0058055A"/>
    <w:rsid w:val="00590205"/>
    <w:rsid w:val="005A1A5D"/>
    <w:rsid w:val="005B576B"/>
    <w:rsid w:val="005D1E2E"/>
    <w:rsid w:val="005D796A"/>
    <w:rsid w:val="005E659D"/>
    <w:rsid w:val="005F0634"/>
    <w:rsid w:val="00600A2D"/>
    <w:rsid w:val="00600A9D"/>
    <w:rsid w:val="00604387"/>
    <w:rsid w:val="0061240F"/>
    <w:rsid w:val="00620B92"/>
    <w:rsid w:val="00621D84"/>
    <w:rsid w:val="0062251C"/>
    <w:rsid w:val="00624963"/>
    <w:rsid w:val="00644C3B"/>
    <w:rsid w:val="0064650A"/>
    <w:rsid w:val="00647990"/>
    <w:rsid w:val="0066696F"/>
    <w:rsid w:val="00672A09"/>
    <w:rsid w:val="0068140B"/>
    <w:rsid w:val="006A14B1"/>
    <w:rsid w:val="006A3D16"/>
    <w:rsid w:val="006B4F94"/>
    <w:rsid w:val="006B6B2D"/>
    <w:rsid w:val="006B7AA8"/>
    <w:rsid w:val="006C3897"/>
    <w:rsid w:val="006C7AB9"/>
    <w:rsid w:val="006E7685"/>
    <w:rsid w:val="0070728B"/>
    <w:rsid w:val="00716411"/>
    <w:rsid w:val="0075591F"/>
    <w:rsid w:val="00772A9D"/>
    <w:rsid w:val="0077409A"/>
    <w:rsid w:val="00776AAF"/>
    <w:rsid w:val="007947C5"/>
    <w:rsid w:val="007A0976"/>
    <w:rsid w:val="007A3429"/>
    <w:rsid w:val="007A3488"/>
    <w:rsid w:val="007D3335"/>
    <w:rsid w:val="007D77F4"/>
    <w:rsid w:val="007F4924"/>
    <w:rsid w:val="007F7A02"/>
    <w:rsid w:val="008131E7"/>
    <w:rsid w:val="00821608"/>
    <w:rsid w:val="00847BA0"/>
    <w:rsid w:val="00847C60"/>
    <w:rsid w:val="008500BF"/>
    <w:rsid w:val="00851B3F"/>
    <w:rsid w:val="00856011"/>
    <w:rsid w:val="00863B0E"/>
    <w:rsid w:val="00881E64"/>
    <w:rsid w:val="008913E1"/>
    <w:rsid w:val="008A6861"/>
    <w:rsid w:val="008B1A5F"/>
    <w:rsid w:val="008B7403"/>
    <w:rsid w:val="008D3742"/>
    <w:rsid w:val="008D53AA"/>
    <w:rsid w:val="008D7B17"/>
    <w:rsid w:val="008F2153"/>
    <w:rsid w:val="009009B5"/>
    <w:rsid w:val="009048A7"/>
    <w:rsid w:val="00915250"/>
    <w:rsid w:val="00921B7A"/>
    <w:rsid w:val="00921BF1"/>
    <w:rsid w:val="00927AD3"/>
    <w:rsid w:val="00935622"/>
    <w:rsid w:val="009503A6"/>
    <w:rsid w:val="00957FE4"/>
    <w:rsid w:val="00962D45"/>
    <w:rsid w:val="00983363"/>
    <w:rsid w:val="00987689"/>
    <w:rsid w:val="009A49C1"/>
    <w:rsid w:val="009A510D"/>
    <w:rsid w:val="009B3DD2"/>
    <w:rsid w:val="009B5C0A"/>
    <w:rsid w:val="009E38CB"/>
    <w:rsid w:val="009E7CF6"/>
    <w:rsid w:val="00A05454"/>
    <w:rsid w:val="00A06B84"/>
    <w:rsid w:val="00A07681"/>
    <w:rsid w:val="00A244E0"/>
    <w:rsid w:val="00A335D7"/>
    <w:rsid w:val="00A42BF1"/>
    <w:rsid w:val="00A5112B"/>
    <w:rsid w:val="00A72FA1"/>
    <w:rsid w:val="00A87F29"/>
    <w:rsid w:val="00A93262"/>
    <w:rsid w:val="00A95F59"/>
    <w:rsid w:val="00AA2621"/>
    <w:rsid w:val="00AA6FD7"/>
    <w:rsid w:val="00AC7280"/>
    <w:rsid w:val="00AD54AD"/>
    <w:rsid w:val="00AE0FF3"/>
    <w:rsid w:val="00AF7078"/>
    <w:rsid w:val="00B0385E"/>
    <w:rsid w:val="00B049B2"/>
    <w:rsid w:val="00B06783"/>
    <w:rsid w:val="00B23D7C"/>
    <w:rsid w:val="00B328E6"/>
    <w:rsid w:val="00B34250"/>
    <w:rsid w:val="00B51663"/>
    <w:rsid w:val="00B5173F"/>
    <w:rsid w:val="00B66E99"/>
    <w:rsid w:val="00B955BE"/>
    <w:rsid w:val="00B96DFE"/>
    <w:rsid w:val="00BA3BA8"/>
    <w:rsid w:val="00BA66D9"/>
    <w:rsid w:val="00BA7A26"/>
    <w:rsid w:val="00BE7C00"/>
    <w:rsid w:val="00C01402"/>
    <w:rsid w:val="00C01C93"/>
    <w:rsid w:val="00C01E0E"/>
    <w:rsid w:val="00C06D0A"/>
    <w:rsid w:val="00C202CF"/>
    <w:rsid w:val="00C231F0"/>
    <w:rsid w:val="00C249AF"/>
    <w:rsid w:val="00C32449"/>
    <w:rsid w:val="00C368EF"/>
    <w:rsid w:val="00C40D15"/>
    <w:rsid w:val="00C42661"/>
    <w:rsid w:val="00C435DF"/>
    <w:rsid w:val="00C57F93"/>
    <w:rsid w:val="00C737E9"/>
    <w:rsid w:val="00C928AE"/>
    <w:rsid w:val="00C9541E"/>
    <w:rsid w:val="00C95A5F"/>
    <w:rsid w:val="00CA7545"/>
    <w:rsid w:val="00CC3665"/>
    <w:rsid w:val="00CC5869"/>
    <w:rsid w:val="00CC5A07"/>
    <w:rsid w:val="00CF6511"/>
    <w:rsid w:val="00D057E2"/>
    <w:rsid w:val="00D53A8D"/>
    <w:rsid w:val="00D8321D"/>
    <w:rsid w:val="00D96890"/>
    <w:rsid w:val="00DA0DD3"/>
    <w:rsid w:val="00DC4DE6"/>
    <w:rsid w:val="00DC672E"/>
    <w:rsid w:val="00DD0B36"/>
    <w:rsid w:val="00DE6EB6"/>
    <w:rsid w:val="00DE737D"/>
    <w:rsid w:val="00DF24F3"/>
    <w:rsid w:val="00E02B4B"/>
    <w:rsid w:val="00E5453A"/>
    <w:rsid w:val="00E62356"/>
    <w:rsid w:val="00E64463"/>
    <w:rsid w:val="00E70957"/>
    <w:rsid w:val="00E710D8"/>
    <w:rsid w:val="00E84407"/>
    <w:rsid w:val="00E86E78"/>
    <w:rsid w:val="00EB45E9"/>
    <w:rsid w:val="00EB5667"/>
    <w:rsid w:val="00ED007E"/>
    <w:rsid w:val="00EE4F3E"/>
    <w:rsid w:val="00F13D48"/>
    <w:rsid w:val="00F2464F"/>
    <w:rsid w:val="00F2715F"/>
    <w:rsid w:val="00F544F4"/>
    <w:rsid w:val="00F7409D"/>
    <w:rsid w:val="00FA5314"/>
    <w:rsid w:val="00FB3560"/>
    <w:rsid w:val="00FC37D8"/>
    <w:rsid w:val="00FC5449"/>
    <w:rsid w:val="00FD4A3D"/>
    <w:rsid w:val="00FD74AC"/>
    <w:rsid w:val="00FF2D11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27AC9D9D"/>
  <w15:chartTrackingRefBased/>
  <w15:docId w15:val="{B3B259CD-2B16-42C2-9068-89DB1353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515"/>
    <w:pPr>
      <w:widowControl w:val="0"/>
      <w:kinsoku w:val="0"/>
      <w:spacing w:line="360" w:lineRule="auto"/>
      <w:jc w:val="both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B0515"/>
    <w:pPr>
      <w:keepNext/>
      <w:numPr>
        <w:numId w:val="35"/>
      </w:numPr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Titre2">
    <w:name w:val="heading 2"/>
    <w:basedOn w:val="Titre1"/>
    <w:next w:val="Normal"/>
    <w:link w:val="Titre2Car"/>
    <w:unhideWhenUsed/>
    <w:qFormat/>
    <w:rsid w:val="00131D0A"/>
    <w:pPr>
      <w:numPr>
        <w:ilvl w:val="1"/>
      </w:numPr>
      <w:spacing w:before="120"/>
      <w:outlineLvl w:val="1"/>
    </w:pPr>
    <w:rPr>
      <w:bCs w:val="0"/>
      <w:iCs/>
      <w:sz w:val="22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5A1A5D"/>
    <w:pPr>
      <w:keepNext/>
      <w:numPr>
        <w:ilvl w:val="2"/>
        <w:numId w:val="35"/>
      </w:numPr>
      <w:suppressAutoHyphens/>
      <w:spacing w:before="240" w:after="60"/>
      <w:outlineLvl w:val="2"/>
    </w:pPr>
    <w:rPr>
      <w:rFonts w:cs="Calibri"/>
      <w:b/>
      <w:bCs/>
      <w:color w:val="000099"/>
      <w:sz w:val="22"/>
      <w:szCs w:val="26"/>
      <w:lang w:eastAsia="ar-S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A1A5D"/>
    <w:pPr>
      <w:keepNext/>
      <w:numPr>
        <w:ilvl w:val="3"/>
        <w:numId w:val="35"/>
      </w:numPr>
      <w:spacing w:before="240" w:after="60"/>
      <w:outlineLvl w:val="3"/>
    </w:pPr>
    <w:rPr>
      <w:b/>
      <w:bCs/>
      <w:color w:val="000099"/>
      <w:sz w:val="22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A1A5D"/>
    <w:pPr>
      <w:numPr>
        <w:ilvl w:val="4"/>
        <w:numId w:val="3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A1A5D"/>
    <w:pPr>
      <w:numPr>
        <w:ilvl w:val="5"/>
        <w:numId w:val="3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A1A5D"/>
    <w:pPr>
      <w:numPr>
        <w:ilvl w:val="6"/>
        <w:numId w:val="35"/>
      </w:num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A1A5D"/>
    <w:pPr>
      <w:numPr>
        <w:ilvl w:val="7"/>
        <w:numId w:val="35"/>
      </w:num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A1A5D"/>
    <w:pPr>
      <w:numPr>
        <w:ilvl w:val="8"/>
        <w:numId w:val="3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B0515"/>
    <w:rPr>
      <w:rFonts w:ascii="Arial" w:hAnsi="Arial"/>
      <w:b/>
      <w:bCs/>
      <w:kern w:val="32"/>
      <w:sz w:val="24"/>
      <w:szCs w:val="32"/>
    </w:rPr>
  </w:style>
  <w:style w:type="character" w:customStyle="1" w:styleId="Titre2Car">
    <w:name w:val="Titre 2 Car"/>
    <w:link w:val="Titre2"/>
    <w:rsid w:val="00131D0A"/>
    <w:rPr>
      <w:rFonts w:ascii="Arial" w:hAnsi="Arial"/>
      <w:b/>
      <w:iCs/>
      <w:kern w:val="32"/>
      <w:sz w:val="22"/>
      <w:szCs w:val="28"/>
    </w:rPr>
  </w:style>
  <w:style w:type="character" w:customStyle="1" w:styleId="Titre3Car">
    <w:name w:val="Titre 3 Car"/>
    <w:link w:val="Titre3"/>
    <w:uiPriority w:val="9"/>
    <w:rsid w:val="005A1A5D"/>
    <w:rPr>
      <w:rFonts w:ascii="Arial" w:hAnsi="Arial" w:cs="Calibri"/>
      <w:b/>
      <w:bCs/>
      <w:color w:val="000099"/>
      <w:sz w:val="22"/>
      <w:szCs w:val="26"/>
      <w:lang w:eastAsia="ar-SA"/>
    </w:rPr>
  </w:style>
  <w:style w:type="character" w:customStyle="1" w:styleId="Titre4Car">
    <w:name w:val="Titre 4 Car"/>
    <w:link w:val="Titre4"/>
    <w:uiPriority w:val="9"/>
    <w:rsid w:val="005A1A5D"/>
    <w:rPr>
      <w:rFonts w:ascii="Arial" w:hAnsi="Arial"/>
      <w:b/>
      <w:bCs/>
      <w:color w:val="000099"/>
      <w:sz w:val="22"/>
      <w:szCs w:val="28"/>
    </w:rPr>
  </w:style>
  <w:style w:type="character" w:customStyle="1" w:styleId="Titre5Car">
    <w:name w:val="Titre 5 Car"/>
    <w:link w:val="Titre5"/>
    <w:uiPriority w:val="9"/>
    <w:rsid w:val="005A1A5D"/>
    <w:rPr>
      <w:rFonts w:ascii="Calibri" w:hAnsi="Calibri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5A1A5D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5A1A5D"/>
    <w:rPr>
      <w:rFonts w:ascii="Calibri" w:hAnsi="Calibri"/>
      <w:szCs w:val="24"/>
    </w:rPr>
  </w:style>
  <w:style w:type="character" w:customStyle="1" w:styleId="Titre8Car">
    <w:name w:val="Titre 8 Car"/>
    <w:link w:val="Titre8"/>
    <w:uiPriority w:val="9"/>
    <w:semiHidden/>
    <w:rsid w:val="005A1A5D"/>
    <w:rPr>
      <w:rFonts w:ascii="Calibri" w:hAnsi="Calibri"/>
      <w:i/>
      <w:iCs/>
      <w:szCs w:val="24"/>
    </w:rPr>
  </w:style>
  <w:style w:type="character" w:customStyle="1" w:styleId="Titre9Car">
    <w:name w:val="Titre 9 Car"/>
    <w:link w:val="Titre9"/>
    <w:uiPriority w:val="9"/>
    <w:semiHidden/>
    <w:rsid w:val="005A1A5D"/>
    <w:rPr>
      <w:rFonts w:ascii="Cambria" w:hAnsi="Cambria"/>
      <w:sz w:val="22"/>
      <w:szCs w:val="22"/>
    </w:rPr>
  </w:style>
  <w:style w:type="paragraph" w:styleId="Titre">
    <w:name w:val="Title"/>
    <w:aliases w:val="Titre 0"/>
    <w:basedOn w:val="Normal"/>
    <w:next w:val="Normal"/>
    <w:link w:val="TitreCar"/>
    <w:uiPriority w:val="10"/>
    <w:qFormat/>
    <w:rsid w:val="00EB45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aliases w:val="Titre 0 Car"/>
    <w:link w:val="Titre"/>
    <w:uiPriority w:val="10"/>
    <w:rsid w:val="00EB45E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WW8Num1z0">
    <w:name w:val="WW8Num1z0"/>
    <w:rsid w:val="005A1A5D"/>
    <w:rPr>
      <w:rFonts w:ascii="Symbol" w:hAnsi="Symbol" w:cs="Symbol"/>
      <w:color w:val="000000"/>
      <w:spacing w:val="-10"/>
      <w:w w:val="110"/>
      <w:sz w:val="24"/>
      <w:szCs w:val="24"/>
    </w:rPr>
  </w:style>
  <w:style w:type="character" w:customStyle="1" w:styleId="WW8Num2z0">
    <w:name w:val="WW8Num2z0"/>
    <w:rsid w:val="005A1A5D"/>
    <w:rPr>
      <w:rFonts w:ascii="Courier New" w:hAnsi="Courier New" w:cs="Courier New"/>
    </w:rPr>
  </w:style>
  <w:style w:type="character" w:customStyle="1" w:styleId="WW8Num2z2">
    <w:name w:val="WW8Num2z2"/>
    <w:rsid w:val="005A1A5D"/>
    <w:rPr>
      <w:rFonts w:ascii="Wingdings" w:hAnsi="Wingdings"/>
    </w:rPr>
  </w:style>
  <w:style w:type="character" w:customStyle="1" w:styleId="WW8Num2z3">
    <w:name w:val="WW8Num2z3"/>
    <w:rsid w:val="005A1A5D"/>
    <w:rPr>
      <w:rFonts w:ascii="Symbol" w:hAnsi="Symbol"/>
    </w:rPr>
  </w:style>
  <w:style w:type="character" w:customStyle="1" w:styleId="WW8Num3z0">
    <w:name w:val="WW8Num3z0"/>
    <w:rsid w:val="005A1A5D"/>
    <w:rPr>
      <w:rFonts w:ascii="Arial" w:eastAsia="Times New Roman" w:hAnsi="Arial" w:cs="Arial"/>
      <w:b w:val="0"/>
      <w:strike w:val="0"/>
      <w:dstrike w:val="0"/>
      <w:u w:val="none"/>
    </w:rPr>
  </w:style>
  <w:style w:type="character" w:customStyle="1" w:styleId="WW8Num3z1">
    <w:name w:val="WW8Num3z1"/>
    <w:rsid w:val="005A1A5D"/>
    <w:rPr>
      <w:rFonts w:ascii="Wingdings" w:hAnsi="Wingdings"/>
    </w:rPr>
  </w:style>
  <w:style w:type="character" w:customStyle="1" w:styleId="WW8Num4z0">
    <w:name w:val="WW8Num4z0"/>
    <w:rsid w:val="005A1A5D"/>
    <w:rPr>
      <w:rFonts w:ascii="Arial" w:eastAsia="Times New Roman" w:hAnsi="Arial" w:cs="Arial"/>
      <w:b w:val="0"/>
      <w:strike w:val="0"/>
      <w:dstrike w:val="0"/>
      <w:u w:val="none"/>
    </w:rPr>
  </w:style>
  <w:style w:type="character" w:customStyle="1" w:styleId="WW8Num4z1">
    <w:name w:val="WW8Num4z1"/>
    <w:rsid w:val="005A1A5D"/>
    <w:rPr>
      <w:rFonts w:ascii="Courier New" w:hAnsi="Courier New" w:cs="Courier New"/>
    </w:rPr>
  </w:style>
  <w:style w:type="character" w:customStyle="1" w:styleId="WW8Num4z2">
    <w:name w:val="WW8Num4z2"/>
    <w:rsid w:val="005A1A5D"/>
    <w:rPr>
      <w:rFonts w:ascii="Wingdings" w:hAnsi="Wingdings"/>
    </w:rPr>
  </w:style>
  <w:style w:type="character" w:customStyle="1" w:styleId="WW8Num4z3">
    <w:name w:val="WW8Num4z3"/>
    <w:rsid w:val="005A1A5D"/>
    <w:rPr>
      <w:rFonts w:ascii="Symbol" w:hAnsi="Symbol"/>
    </w:rPr>
  </w:style>
  <w:style w:type="character" w:customStyle="1" w:styleId="WW8Num6z0">
    <w:name w:val="WW8Num6z0"/>
    <w:rsid w:val="005A1A5D"/>
    <w:rPr>
      <w:rFonts w:ascii="Symbol" w:hAnsi="Symbol"/>
      <w:spacing w:val="-8"/>
      <w:w w:val="105"/>
      <w:sz w:val="24"/>
    </w:rPr>
  </w:style>
  <w:style w:type="character" w:customStyle="1" w:styleId="WW8Num7z0">
    <w:name w:val="WW8Num7z0"/>
    <w:rsid w:val="005A1A5D"/>
    <w:rPr>
      <w:sz w:val="24"/>
    </w:rPr>
  </w:style>
  <w:style w:type="character" w:customStyle="1" w:styleId="WW8Num8z0">
    <w:name w:val="WW8Num8z0"/>
    <w:rsid w:val="005A1A5D"/>
    <w:rPr>
      <w:rFonts w:ascii="Symbol" w:hAnsi="Symbol"/>
      <w:sz w:val="28"/>
    </w:rPr>
  </w:style>
  <w:style w:type="character" w:customStyle="1" w:styleId="WW8Num8z1">
    <w:name w:val="WW8Num8z1"/>
    <w:rsid w:val="005A1A5D"/>
    <w:rPr>
      <w:rFonts w:ascii="Courier New" w:hAnsi="Courier New"/>
    </w:rPr>
  </w:style>
  <w:style w:type="character" w:customStyle="1" w:styleId="WW8Num8z2">
    <w:name w:val="WW8Num8z2"/>
    <w:rsid w:val="005A1A5D"/>
    <w:rPr>
      <w:rFonts w:ascii="Wingdings" w:hAnsi="Wingdings"/>
    </w:rPr>
  </w:style>
  <w:style w:type="character" w:customStyle="1" w:styleId="WW8Num8z3">
    <w:name w:val="WW8Num8z3"/>
    <w:rsid w:val="005A1A5D"/>
    <w:rPr>
      <w:rFonts w:ascii="Symbol" w:hAnsi="Symbol"/>
    </w:rPr>
  </w:style>
  <w:style w:type="character" w:customStyle="1" w:styleId="WW8Num9z0">
    <w:name w:val="WW8Num9z0"/>
    <w:rsid w:val="005A1A5D"/>
    <w:rPr>
      <w:rFonts w:ascii="Symbol" w:hAnsi="Symbol"/>
    </w:rPr>
  </w:style>
  <w:style w:type="character" w:customStyle="1" w:styleId="WW8Num9z1">
    <w:name w:val="WW8Num9z1"/>
    <w:rsid w:val="005A1A5D"/>
    <w:rPr>
      <w:rFonts w:ascii="Courier New" w:hAnsi="Courier New" w:cs="Courier New"/>
    </w:rPr>
  </w:style>
  <w:style w:type="character" w:customStyle="1" w:styleId="WW8Num9z2">
    <w:name w:val="WW8Num9z2"/>
    <w:rsid w:val="005A1A5D"/>
    <w:rPr>
      <w:rFonts w:ascii="Wingdings" w:hAnsi="Wingdings"/>
    </w:rPr>
  </w:style>
  <w:style w:type="character" w:customStyle="1" w:styleId="WW8Num11z0">
    <w:name w:val="WW8Num11z0"/>
    <w:rsid w:val="005A1A5D"/>
    <w:rPr>
      <w:rFonts w:ascii="Courier New" w:hAnsi="Courier New" w:cs="Courier New"/>
    </w:rPr>
  </w:style>
  <w:style w:type="character" w:customStyle="1" w:styleId="WW8Num11z2">
    <w:name w:val="WW8Num11z2"/>
    <w:rsid w:val="005A1A5D"/>
    <w:rPr>
      <w:rFonts w:ascii="Wingdings" w:hAnsi="Wingdings"/>
    </w:rPr>
  </w:style>
  <w:style w:type="character" w:customStyle="1" w:styleId="WW8Num11z3">
    <w:name w:val="WW8Num11z3"/>
    <w:rsid w:val="005A1A5D"/>
    <w:rPr>
      <w:rFonts w:ascii="Symbol" w:hAnsi="Symbol"/>
    </w:rPr>
  </w:style>
  <w:style w:type="character" w:customStyle="1" w:styleId="WW8Num12z0">
    <w:name w:val="WW8Num12z0"/>
    <w:rsid w:val="005A1A5D"/>
    <w:rPr>
      <w:rFonts w:ascii="Symbol" w:hAnsi="Symbol"/>
    </w:rPr>
  </w:style>
  <w:style w:type="character" w:customStyle="1" w:styleId="WW8Num12z1">
    <w:name w:val="WW8Num12z1"/>
    <w:rsid w:val="005A1A5D"/>
    <w:rPr>
      <w:rFonts w:ascii="Courier New" w:hAnsi="Courier New" w:cs="Courier New"/>
    </w:rPr>
  </w:style>
  <w:style w:type="character" w:customStyle="1" w:styleId="WW8Num12z2">
    <w:name w:val="WW8Num12z2"/>
    <w:rsid w:val="005A1A5D"/>
    <w:rPr>
      <w:rFonts w:ascii="Wingdings" w:hAnsi="Wingdings"/>
    </w:rPr>
  </w:style>
  <w:style w:type="character" w:customStyle="1" w:styleId="WW8Num15z0">
    <w:name w:val="WW8Num15z0"/>
    <w:rsid w:val="005A1A5D"/>
    <w:rPr>
      <w:rFonts w:ascii="Courier New" w:hAnsi="Courier New" w:cs="Courier New"/>
    </w:rPr>
  </w:style>
  <w:style w:type="character" w:customStyle="1" w:styleId="WW8Num15z2">
    <w:name w:val="WW8Num15z2"/>
    <w:rsid w:val="005A1A5D"/>
    <w:rPr>
      <w:rFonts w:ascii="Wingdings" w:hAnsi="Wingdings"/>
    </w:rPr>
  </w:style>
  <w:style w:type="character" w:customStyle="1" w:styleId="WW8Num15z3">
    <w:name w:val="WW8Num15z3"/>
    <w:rsid w:val="005A1A5D"/>
    <w:rPr>
      <w:rFonts w:ascii="Symbol" w:hAnsi="Symbol"/>
    </w:rPr>
  </w:style>
  <w:style w:type="character" w:customStyle="1" w:styleId="WW8Num16z0">
    <w:name w:val="WW8Num16z0"/>
    <w:rsid w:val="005A1A5D"/>
    <w:rPr>
      <w:rFonts w:ascii="Vivaldi" w:hAnsi="Vivaldi"/>
    </w:rPr>
  </w:style>
  <w:style w:type="character" w:customStyle="1" w:styleId="WW8Num16z1">
    <w:name w:val="WW8Num16z1"/>
    <w:rsid w:val="005A1A5D"/>
    <w:rPr>
      <w:rFonts w:ascii="Courier New" w:hAnsi="Courier New" w:cs="Courier New"/>
    </w:rPr>
  </w:style>
  <w:style w:type="character" w:customStyle="1" w:styleId="WW8Num16z2">
    <w:name w:val="WW8Num16z2"/>
    <w:rsid w:val="005A1A5D"/>
    <w:rPr>
      <w:rFonts w:ascii="Wingdings" w:hAnsi="Wingdings"/>
    </w:rPr>
  </w:style>
  <w:style w:type="character" w:customStyle="1" w:styleId="WW8Num16z3">
    <w:name w:val="WW8Num16z3"/>
    <w:rsid w:val="005A1A5D"/>
    <w:rPr>
      <w:rFonts w:ascii="Symbol" w:hAnsi="Symbol"/>
    </w:rPr>
  </w:style>
  <w:style w:type="character" w:customStyle="1" w:styleId="WW8Num17z0">
    <w:name w:val="WW8Num17z0"/>
    <w:rsid w:val="005A1A5D"/>
    <w:rPr>
      <w:rFonts w:ascii="Symbol" w:hAnsi="Symbol"/>
    </w:rPr>
  </w:style>
  <w:style w:type="character" w:customStyle="1" w:styleId="WW8Num17z1">
    <w:name w:val="WW8Num17z1"/>
    <w:rsid w:val="005A1A5D"/>
    <w:rPr>
      <w:rFonts w:ascii="Courier New" w:hAnsi="Courier New" w:cs="Courier New"/>
    </w:rPr>
  </w:style>
  <w:style w:type="character" w:customStyle="1" w:styleId="WW8Num17z2">
    <w:name w:val="WW8Num17z2"/>
    <w:rsid w:val="005A1A5D"/>
    <w:rPr>
      <w:rFonts w:ascii="Wingdings" w:hAnsi="Wingdings"/>
    </w:rPr>
  </w:style>
  <w:style w:type="character" w:customStyle="1" w:styleId="WW8Num18z0">
    <w:name w:val="WW8Num18z0"/>
    <w:rsid w:val="005A1A5D"/>
    <w:rPr>
      <w:rFonts w:ascii="Wingdings" w:hAnsi="Wingdings"/>
    </w:rPr>
  </w:style>
  <w:style w:type="character" w:customStyle="1" w:styleId="WW8Num18z1">
    <w:name w:val="WW8Num18z1"/>
    <w:rsid w:val="005A1A5D"/>
    <w:rPr>
      <w:rFonts w:ascii="Courier New" w:hAnsi="Courier New" w:cs="Courier New"/>
    </w:rPr>
  </w:style>
  <w:style w:type="character" w:customStyle="1" w:styleId="WW8Num18z3">
    <w:name w:val="WW8Num18z3"/>
    <w:rsid w:val="005A1A5D"/>
    <w:rPr>
      <w:rFonts w:ascii="Symbol" w:hAnsi="Symbol"/>
    </w:rPr>
  </w:style>
  <w:style w:type="character" w:customStyle="1" w:styleId="WW8Num19z0">
    <w:name w:val="WW8Num19z0"/>
    <w:rsid w:val="005A1A5D"/>
    <w:rPr>
      <w:rFonts w:ascii="Symbol" w:hAnsi="Symbol"/>
    </w:rPr>
  </w:style>
  <w:style w:type="character" w:customStyle="1" w:styleId="WW8Num19z1">
    <w:name w:val="WW8Num19z1"/>
    <w:rsid w:val="005A1A5D"/>
    <w:rPr>
      <w:rFonts w:ascii="Courier New" w:hAnsi="Courier New" w:cs="Calibri"/>
    </w:rPr>
  </w:style>
  <w:style w:type="character" w:customStyle="1" w:styleId="WW8Num19z2">
    <w:name w:val="WW8Num19z2"/>
    <w:rsid w:val="005A1A5D"/>
    <w:rPr>
      <w:rFonts w:ascii="Wingdings" w:hAnsi="Wingdings"/>
    </w:rPr>
  </w:style>
  <w:style w:type="character" w:customStyle="1" w:styleId="WW8Num20z0">
    <w:name w:val="WW8Num20z0"/>
    <w:rsid w:val="005A1A5D"/>
    <w:rPr>
      <w:sz w:val="24"/>
    </w:rPr>
  </w:style>
  <w:style w:type="character" w:customStyle="1" w:styleId="WW8Num21z0">
    <w:name w:val="WW8Num21z0"/>
    <w:rsid w:val="005A1A5D"/>
    <w:rPr>
      <w:rFonts w:ascii="Symbol" w:hAnsi="Symbol"/>
    </w:rPr>
  </w:style>
  <w:style w:type="character" w:customStyle="1" w:styleId="WW8Num21z1">
    <w:name w:val="WW8Num21z1"/>
    <w:rsid w:val="005A1A5D"/>
    <w:rPr>
      <w:rFonts w:ascii="Courier New" w:hAnsi="Courier New" w:cs="Courier New"/>
    </w:rPr>
  </w:style>
  <w:style w:type="character" w:customStyle="1" w:styleId="WW8Num21z2">
    <w:name w:val="WW8Num21z2"/>
    <w:rsid w:val="005A1A5D"/>
    <w:rPr>
      <w:rFonts w:ascii="Wingdings" w:hAnsi="Wingdings"/>
    </w:rPr>
  </w:style>
  <w:style w:type="character" w:customStyle="1" w:styleId="WW8Num22z0">
    <w:name w:val="WW8Num22z0"/>
    <w:rsid w:val="005A1A5D"/>
    <w:rPr>
      <w:rFonts w:ascii="Symbol" w:hAnsi="Symbol"/>
    </w:rPr>
  </w:style>
  <w:style w:type="character" w:customStyle="1" w:styleId="WW8Num22z1">
    <w:name w:val="WW8Num22z1"/>
    <w:rsid w:val="005A1A5D"/>
    <w:rPr>
      <w:rFonts w:ascii="Courier New" w:hAnsi="Courier New" w:cs="Calibri"/>
    </w:rPr>
  </w:style>
  <w:style w:type="character" w:customStyle="1" w:styleId="WW8Num22z2">
    <w:name w:val="WW8Num22z2"/>
    <w:rsid w:val="005A1A5D"/>
    <w:rPr>
      <w:rFonts w:ascii="Wingdings" w:hAnsi="Wingdings"/>
    </w:rPr>
  </w:style>
  <w:style w:type="character" w:customStyle="1" w:styleId="WW8Num23z0">
    <w:name w:val="WW8Num23z0"/>
    <w:rsid w:val="005A1A5D"/>
    <w:rPr>
      <w:rFonts w:ascii="Symbol" w:hAnsi="Symbol"/>
      <w:spacing w:val="-8"/>
      <w:w w:val="105"/>
      <w:sz w:val="24"/>
    </w:rPr>
  </w:style>
  <w:style w:type="character" w:customStyle="1" w:styleId="WW8Num23z1">
    <w:name w:val="WW8Num23z1"/>
    <w:rsid w:val="005A1A5D"/>
    <w:rPr>
      <w:rFonts w:ascii="Courier New" w:hAnsi="Courier New" w:cs="Courier New"/>
    </w:rPr>
  </w:style>
  <w:style w:type="character" w:customStyle="1" w:styleId="WW8Num23z2">
    <w:name w:val="WW8Num23z2"/>
    <w:rsid w:val="005A1A5D"/>
    <w:rPr>
      <w:rFonts w:ascii="Wingdings" w:hAnsi="Wingdings"/>
    </w:rPr>
  </w:style>
  <w:style w:type="character" w:customStyle="1" w:styleId="WW8Num23z3">
    <w:name w:val="WW8Num23z3"/>
    <w:rsid w:val="005A1A5D"/>
    <w:rPr>
      <w:rFonts w:ascii="Symbol" w:hAnsi="Symbol"/>
    </w:rPr>
  </w:style>
  <w:style w:type="character" w:customStyle="1" w:styleId="WW8Num24z0">
    <w:name w:val="WW8Num24z0"/>
    <w:rsid w:val="005A1A5D"/>
    <w:rPr>
      <w:rFonts w:ascii="Symbol" w:hAnsi="Symbol"/>
    </w:rPr>
  </w:style>
  <w:style w:type="character" w:customStyle="1" w:styleId="WW8Num24z1">
    <w:name w:val="WW8Num24z1"/>
    <w:rsid w:val="005A1A5D"/>
    <w:rPr>
      <w:rFonts w:ascii="Courier New" w:hAnsi="Courier New" w:cs="Courier New"/>
    </w:rPr>
  </w:style>
  <w:style w:type="character" w:customStyle="1" w:styleId="WW8Num24z2">
    <w:name w:val="WW8Num24z2"/>
    <w:rsid w:val="005A1A5D"/>
    <w:rPr>
      <w:rFonts w:ascii="Wingdings" w:hAnsi="Wingdings"/>
    </w:rPr>
  </w:style>
  <w:style w:type="character" w:customStyle="1" w:styleId="WW8Num26z0">
    <w:name w:val="WW8Num26z0"/>
    <w:rsid w:val="005A1A5D"/>
    <w:rPr>
      <w:rFonts w:ascii="Arial" w:eastAsia="Times New Roman" w:hAnsi="Arial" w:cs="Arial"/>
      <w:b w:val="0"/>
      <w:strike w:val="0"/>
      <w:dstrike w:val="0"/>
      <w:u w:val="none"/>
    </w:rPr>
  </w:style>
  <w:style w:type="character" w:customStyle="1" w:styleId="WW8Num26z1">
    <w:name w:val="WW8Num26z1"/>
    <w:rsid w:val="005A1A5D"/>
    <w:rPr>
      <w:rFonts w:ascii="Courier New" w:hAnsi="Courier New" w:cs="Courier New"/>
    </w:rPr>
  </w:style>
  <w:style w:type="character" w:customStyle="1" w:styleId="WW8Num28z0">
    <w:name w:val="WW8Num28z0"/>
    <w:rsid w:val="005A1A5D"/>
    <w:rPr>
      <w:rFonts w:ascii="Wingdings" w:hAnsi="Wingdings"/>
    </w:rPr>
  </w:style>
  <w:style w:type="character" w:customStyle="1" w:styleId="WW8Num28z1">
    <w:name w:val="WW8Num28z1"/>
    <w:rsid w:val="005A1A5D"/>
    <w:rPr>
      <w:rFonts w:ascii="Courier New" w:hAnsi="Courier New" w:cs="Courier New"/>
    </w:rPr>
  </w:style>
  <w:style w:type="character" w:customStyle="1" w:styleId="WW8Num28z3">
    <w:name w:val="WW8Num28z3"/>
    <w:rsid w:val="005A1A5D"/>
    <w:rPr>
      <w:rFonts w:ascii="Symbol" w:hAnsi="Symbol"/>
    </w:rPr>
  </w:style>
  <w:style w:type="character" w:customStyle="1" w:styleId="WW8Num30z0">
    <w:name w:val="WW8Num30z0"/>
    <w:rsid w:val="005A1A5D"/>
    <w:rPr>
      <w:rFonts w:ascii="Symbol" w:hAnsi="Symbol"/>
    </w:rPr>
  </w:style>
  <w:style w:type="character" w:customStyle="1" w:styleId="WW8Num30z1">
    <w:name w:val="WW8Num30z1"/>
    <w:rsid w:val="005A1A5D"/>
    <w:rPr>
      <w:rFonts w:ascii="Courier New" w:hAnsi="Courier New" w:cs="Courier New"/>
    </w:rPr>
  </w:style>
  <w:style w:type="character" w:customStyle="1" w:styleId="WW8Num30z2">
    <w:name w:val="WW8Num30z2"/>
    <w:rsid w:val="005A1A5D"/>
    <w:rPr>
      <w:rFonts w:ascii="Wingdings" w:hAnsi="Wingdings"/>
    </w:rPr>
  </w:style>
  <w:style w:type="character" w:customStyle="1" w:styleId="WW8Num31z0">
    <w:name w:val="WW8Num31z0"/>
    <w:rsid w:val="005A1A5D"/>
    <w:rPr>
      <w:rFonts w:ascii="Wingdings" w:hAnsi="Wingdings"/>
      <w:b w:val="0"/>
      <w:strike w:val="0"/>
      <w:dstrike w:val="0"/>
      <w:u w:val="none"/>
    </w:rPr>
  </w:style>
  <w:style w:type="character" w:customStyle="1" w:styleId="WW8Num31z1">
    <w:name w:val="WW8Num31z1"/>
    <w:rsid w:val="005A1A5D"/>
    <w:rPr>
      <w:rFonts w:ascii="Courier New" w:hAnsi="Courier New" w:cs="Courier New"/>
    </w:rPr>
  </w:style>
  <w:style w:type="character" w:customStyle="1" w:styleId="WW8Num31z2">
    <w:name w:val="WW8Num31z2"/>
    <w:rsid w:val="005A1A5D"/>
    <w:rPr>
      <w:rFonts w:ascii="Wingdings" w:hAnsi="Wingdings"/>
    </w:rPr>
  </w:style>
  <w:style w:type="character" w:customStyle="1" w:styleId="WW8Num31z3">
    <w:name w:val="WW8Num31z3"/>
    <w:rsid w:val="005A1A5D"/>
    <w:rPr>
      <w:rFonts w:ascii="Symbol" w:hAnsi="Symbol"/>
    </w:rPr>
  </w:style>
  <w:style w:type="character" w:customStyle="1" w:styleId="WW8Num32z0">
    <w:name w:val="WW8Num32z0"/>
    <w:rsid w:val="005A1A5D"/>
    <w:rPr>
      <w:rFonts w:ascii="Symbol" w:hAnsi="Symbol"/>
    </w:rPr>
  </w:style>
  <w:style w:type="character" w:customStyle="1" w:styleId="WW8Num32z1">
    <w:name w:val="WW8Num32z1"/>
    <w:rsid w:val="005A1A5D"/>
    <w:rPr>
      <w:rFonts w:ascii="Courier New" w:hAnsi="Courier New" w:cs="Courier New"/>
    </w:rPr>
  </w:style>
  <w:style w:type="character" w:customStyle="1" w:styleId="WW8Num32z2">
    <w:name w:val="WW8Num32z2"/>
    <w:rsid w:val="005A1A5D"/>
    <w:rPr>
      <w:rFonts w:ascii="Wingdings" w:hAnsi="Wingdings"/>
    </w:rPr>
  </w:style>
  <w:style w:type="character" w:customStyle="1" w:styleId="WW8Num33z0">
    <w:name w:val="WW8Num33z0"/>
    <w:rsid w:val="005A1A5D"/>
    <w:rPr>
      <w:rFonts w:ascii="Courier New" w:hAnsi="Courier New" w:cs="Courier New"/>
    </w:rPr>
  </w:style>
  <w:style w:type="character" w:customStyle="1" w:styleId="WW8Num33z2">
    <w:name w:val="WW8Num33z2"/>
    <w:rsid w:val="005A1A5D"/>
    <w:rPr>
      <w:rFonts w:ascii="Wingdings" w:hAnsi="Wingdings"/>
    </w:rPr>
  </w:style>
  <w:style w:type="character" w:customStyle="1" w:styleId="WW8Num33z3">
    <w:name w:val="WW8Num33z3"/>
    <w:rsid w:val="005A1A5D"/>
    <w:rPr>
      <w:rFonts w:ascii="Symbol" w:hAnsi="Symbol"/>
    </w:rPr>
  </w:style>
  <w:style w:type="character" w:customStyle="1" w:styleId="WW8Num34z0">
    <w:name w:val="WW8Num34z0"/>
    <w:rsid w:val="005A1A5D"/>
    <w:rPr>
      <w:rFonts w:ascii="Symbol" w:hAnsi="Symbol"/>
    </w:rPr>
  </w:style>
  <w:style w:type="character" w:customStyle="1" w:styleId="WW8Num34z1">
    <w:name w:val="WW8Num34z1"/>
    <w:rsid w:val="005A1A5D"/>
    <w:rPr>
      <w:rFonts w:ascii="Courier New" w:hAnsi="Courier New" w:cs="Calibri"/>
    </w:rPr>
  </w:style>
  <w:style w:type="character" w:customStyle="1" w:styleId="WW8Num34z2">
    <w:name w:val="WW8Num34z2"/>
    <w:rsid w:val="005A1A5D"/>
    <w:rPr>
      <w:rFonts w:ascii="Wingdings" w:hAnsi="Wingdings"/>
    </w:rPr>
  </w:style>
  <w:style w:type="character" w:customStyle="1" w:styleId="WW8Num38z0">
    <w:name w:val="WW8Num38z0"/>
    <w:rsid w:val="005A1A5D"/>
    <w:rPr>
      <w:rFonts w:ascii="Symbol" w:hAnsi="Symbol"/>
    </w:rPr>
  </w:style>
  <w:style w:type="character" w:customStyle="1" w:styleId="WW8Num38z1">
    <w:name w:val="WW8Num38z1"/>
    <w:rsid w:val="005A1A5D"/>
    <w:rPr>
      <w:rFonts w:ascii="Courier New" w:hAnsi="Courier New" w:cs="Courier New"/>
    </w:rPr>
  </w:style>
  <w:style w:type="character" w:customStyle="1" w:styleId="WW8Num38z2">
    <w:name w:val="WW8Num38z2"/>
    <w:rsid w:val="005A1A5D"/>
    <w:rPr>
      <w:rFonts w:ascii="Wingdings" w:hAnsi="Wingdings"/>
    </w:rPr>
  </w:style>
  <w:style w:type="character" w:customStyle="1" w:styleId="Policepardfaut1">
    <w:name w:val="Police par défaut1"/>
    <w:rsid w:val="005A1A5D"/>
  </w:style>
  <w:style w:type="character" w:customStyle="1" w:styleId="En-tteCar">
    <w:name w:val="En-tête Car"/>
    <w:uiPriority w:val="99"/>
    <w:rsid w:val="005A1A5D"/>
    <w:rPr>
      <w:rFonts w:ascii="Times New Roman" w:hAnsi="Times New Roman"/>
      <w:sz w:val="24"/>
      <w:szCs w:val="24"/>
    </w:rPr>
  </w:style>
  <w:style w:type="character" w:customStyle="1" w:styleId="PieddepageCar">
    <w:name w:val="Pied de page Car"/>
    <w:uiPriority w:val="99"/>
    <w:rsid w:val="005A1A5D"/>
    <w:rPr>
      <w:rFonts w:ascii="Times New Roman" w:hAnsi="Times New Roman"/>
      <w:sz w:val="24"/>
      <w:szCs w:val="24"/>
    </w:rPr>
  </w:style>
  <w:style w:type="character" w:customStyle="1" w:styleId="CorpsdetexteCar">
    <w:name w:val="Corps de texte Car"/>
    <w:rsid w:val="005A1A5D"/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customStyle="1" w:styleId="Marquedecommentaire1">
    <w:name w:val="Marque de commentaire1"/>
    <w:rsid w:val="005A1A5D"/>
    <w:rPr>
      <w:sz w:val="16"/>
      <w:szCs w:val="16"/>
    </w:rPr>
  </w:style>
  <w:style w:type="character" w:customStyle="1" w:styleId="CommentaireCar">
    <w:name w:val="Commentaire Car"/>
    <w:uiPriority w:val="99"/>
    <w:rsid w:val="005A1A5D"/>
    <w:rPr>
      <w:rFonts w:ascii="Times New Roman" w:hAnsi="Times New Roman"/>
    </w:rPr>
  </w:style>
  <w:style w:type="character" w:customStyle="1" w:styleId="ObjetducommentaireCar">
    <w:name w:val="Objet du commentaire Car"/>
    <w:uiPriority w:val="99"/>
    <w:rsid w:val="005A1A5D"/>
    <w:rPr>
      <w:rFonts w:ascii="Times New Roman" w:hAnsi="Times New Roman"/>
      <w:b/>
      <w:bCs/>
    </w:rPr>
  </w:style>
  <w:style w:type="character" w:customStyle="1" w:styleId="TextedebullesCar">
    <w:name w:val="Texte de bulles Car"/>
    <w:uiPriority w:val="99"/>
    <w:rsid w:val="005A1A5D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5A1A5D"/>
    <w:rPr>
      <w:color w:val="0000FF"/>
      <w:u w:val="single"/>
    </w:rPr>
  </w:style>
  <w:style w:type="character" w:customStyle="1" w:styleId="Sous-titreCar">
    <w:name w:val="Sous-titre Car"/>
    <w:uiPriority w:val="11"/>
    <w:rsid w:val="005A1A5D"/>
    <w:rPr>
      <w:rFonts w:ascii="Century Schoolbook" w:hAnsi="Century Schoolbook"/>
      <w:i/>
      <w:iCs/>
      <w:color w:val="575F6D"/>
      <w:spacing w:val="5"/>
      <w:sz w:val="24"/>
      <w:szCs w:val="24"/>
    </w:rPr>
  </w:style>
  <w:style w:type="character" w:customStyle="1" w:styleId="Puces">
    <w:name w:val="Puces"/>
    <w:rsid w:val="005A1A5D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rsid w:val="005A1A5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Corpsdetexte">
    <w:name w:val="Body Text"/>
    <w:basedOn w:val="Normal"/>
    <w:link w:val="CorpsdetexteCar1"/>
    <w:rsid w:val="005A1A5D"/>
    <w:pPr>
      <w:suppressAutoHyphens/>
      <w:kinsoku/>
      <w:spacing w:before="57"/>
    </w:pPr>
    <w:rPr>
      <w:rFonts w:eastAsia="WenQuanYi Micro Hei" w:cs="Lohit Hindi"/>
      <w:kern w:val="1"/>
      <w:sz w:val="22"/>
      <w:lang w:eastAsia="hi-IN" w:bidi="hi-IN"/>
    </w:rPr>
  </w:style>
  <w:style w:type="character" w:customStyle="1" w:styleId="CorpsdetexteCar1">
    <w:name w:val="Corps de texte Car1"/>
    <w:link w:val="Corpsdetexte"/>
    <w:rsid w:val="005A1A5D"/>
    <w:rPr>
      <w:rFonts w:ascii="Arial" w:eastAsia="WenQuanYi Micro Hei" w:hAnsi="Arial" w:cs="Lohit Hindi"/>
      <w:kern w:val="1"/>
      <w:sz w:val="22"/>
      <w:szCs w:val="24"/>
      <w:lang w:eastAsia="hi-IN" w:bidi="hi-IN"/>
    </w:rPr>
  </w:style>
  <w:style w:type="paragraph" w:customStyle="1" w:styleId="Lgende1">
    <w:name w:val="Légende1"/>
    <w:basedOn w:val="Normal"/>
    <w:rsid w:val="005A1A5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Rpertoire">
    <w:name w:val="Répertoire"/>
    <w:basedOn w:val="Normal"/>
    <w:rsid w:val="005A1A5D"/>
    <w:pPr>
      <w:suppressLineNumbers/>
      <w:suppressAutoHyphens/>
    </w:pPr>
    <w:rPr>
      <w:rFonts w:cs="Tahoma"/>
      <w:sz w:val="22"/>
      <w:lang w:eastAsia="ar-SA"/>
    </w:rPr>
  </w:style>
  <w:style w:type="paragraph" w:styleId="En-tte">
    <w:name w:val="header"/>
    <w:basedOn w:val="Normal"/>
    <w:link w:val="En-tteCar1"/>
    <w:uiPriority w:val="99"/>
    <w:rsid w:val="005A1A5D"/>
    <w:pPr>
      <w:tabs>
        <w:tab w:val="center" w:pos="4536"/>
        <w:tab w:val="right" w:pos="9072"/>
      </w:tabs>
      <w:suppressAutoHyphens/>
    </w:pPr>
    <w:rPr>
      <w:rFonts w:cs="Calibri"/>
      <w:sz w:val="22"/>
      <w:lang w:eastAsia="ar-SA"/>
    </w:rPr>
  </w:style>
  <w:style w:type="character" w:customStyle="1" w:styleId="En-tteCar1">
    <w:name w:val="En-tête Car1"/>
    <w:link w:val="En-tte"/>
    <w:uiPriority w:val="99"/>
    <w:rsid w:val="005A1A5D"/>
    <w:rPr>
      <w:rFonts w:ascii="Arial" w:hAnsi="Arial" w:cs="Calibri"/>
      <w:sz w:val="22"/>
      <w:szCs w:val="24"/>
      <w:lang w:eastAsia="ar-SA"/>
    </w:rPr>
  </w:style>
  <w:style w:type="paragraph" w:styleId="Pieddepage">
    <w:name w:val="footer"/>
    <w:basedOn w:val="Normal"/>
    <w:link w:val="PieddepageCar1"/>
    <w:uiPriority w:val="99"/>
    <w:rsid w:val="005A1A5D"/>
    <w:pPr>
      <w:tabs>
        <w:tab w:val="center" w:pos="4536"/>
        <w:tab w:val="right" w:pos="9072"/>
      </w:tabs>
      <w:suppressAutoHyphens/>
    </w:pPr>
    <w:rPr>
      <w:rFonts w:cs="Calibri"/>
      <w:sz w:val="22"/>
      <w:lang w:eastAsia="ar-SA"/>
    </w:rPr>
  </w:style>
  <w:style w:type="character" w:customStyle="1" w:styleId="PieddepageCar1">
    <w:name w:val="Pied de page Car1"/>
    <w:link w:val="Pieddepage"/>
    <w:uiPriority w:val="99"/>
    <w:rsid w:val="005A1A5D"/>
    <w:rPr>
      <w:rFonts w:ascii="Arial" w:hAnsi="Arial" w:cs="Calibri"/>
      <w:sz w:val="22"/>
      <w:szCs w:val="24"/>
      <w:lang w:eastAsia="ar-SA"/>
    </w:rPr>
  </w:style>
  <w:style w:type="paragraph" w:customStyle="1" w:styleId="Listecouleur-Accent11">
    <w:name w:val="Liste couleur - Accent 11"/>
    <w:basedOn w:val="Normal"/>
    <w:uiPriority w:val="34"/>
    <w:qFormat/>
    <w:rsid w:val="005A1A5D"/>
    <w:pPr>
      <w:suppressAutoHyphens/>
      <w:ind w:left="708"/>
    </w:pPr>
    <w:rPr>
      <w:rFonts w:cs="Calibri"/>
      <w:sz w:val="22"/>
      <w:lang w:eastAsia="ar-SA"/>
    </w:rPr>
  </w:style>
  <w:style w:type="paragraph" w:styleId="Paragraphedeliste">
    <w:name w:val="List Paragraph"/>
    <w:basedOn w:val="Normal"/>
    <w:uiPriority w:val="34"/>
    <w:qFormat/>
    <w:rsid w:val="005A1A5D"/>
    <w:pPr>
      <w:numPr>
        <w:numId w:val="2"/>
      </w:numPr>
      <w:suppressAutoHyphens/>
      <w:ind w:left="1985" w:hanging="425"/>
    </w:pPr>
    <w:rPr>
      <w:rFonts w:cs="Calibri"/>
      <w:sz w:val="22"/>
      <w:lang w:eastAsia="ar-SA"/>
    </w:rPr>
  </w:style>
  <w:style w:type="paragraph" w:customStyle="1" w:styleId="Commentaire1">
    <w:name w:val="Commentaire1"/>
    <w:basedOn w:val="Normal"/>
    <w:rsid w:val="005A1A5D"/>
    <w:pPr>
      <w:suppressAutoHyphens/>
    </w:pPr>
    <w:rPr>
      <w:rFonts w:cs="Calibri"/>
      <w:szCs w:val="20"/>
      <w:lang w:eastAsia="ar-SA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5A1A5D"/>
    <w:rPr>
      <w:szCs w:val="20"/>
    </w:rPr>
  </w:style>
  <w:style w:type="character" w:customStyle="1" w:styleId="CommentaireCar1">
    <w:name w:val="Commentaire Car1"/>
    <w:link w:val="Commentaire"/>
    <w:uiPriority w:val="99"/>
    <w:semiHidden/>
    <w:rsid w:val="005A1A5D"/>
    <w:rPr>
      <w:rFonts w:eastAsia="Times New Roman"/>
    </w:rPr>
  </w:style>
  <w:style w:type="paragraph" w:styleId="Objetducommentaire">
    <w:name w:val="annotation subject"/>
    <w:basedOn w:val="Commentaire1"/>
    <w:next w:val="Commentaire1"/>
    <w:link w:val="ObjetducommentaireCar1"/>
    <w:uiPriority w:val="99"/>
    <w:rsid w:val="005A1A5D"/>
    <w:rPr>
      <w:b/>
      <w:bCs/>
    </w:rPr>
  </w:style>
  <w:style w:type="character" w:customStyle="1" w:styleId="ObjetducommentaireCar1">
    <w:name w:val="Objet du commentaire Car1"/>
    <w:link w:val="Objetducommentaire"/>
    <w:uiPriority w:val="99"/>
    <w:rsid w:val="005A1A5D"/>
    <w:rPr>
      <w:rFonts w:ascii="Arial" w:eastAsia="Times New Roman" w:hAnsi="Arial" w:cs="Calibri"/>
      <w:b/>
      <w:bCs/>
      <w:lang w:eastAsia="ar-SA"/>
    </w:rPr>
  </w:style>
  <w:style w:type="paragraph" w:styleId="Textedebulles">
    <w:name w:val="Balloon Text"/>
    <w:basedOn w:val="Normal"/>
    <w:link w:val="TextedebullesCar1"/>
    <w:uiPriority w:val="99"/>
    <w:rsid w:val="005A1A5D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edebullesCar1">
    <w:name w:val="Texte de bulles Car1"/>
    <w:link w:val="Textedebulles"/>
    <w:uiPriority w:val="99"/>
    <w:rsid w:val="005A1A5D"/>
    <w:rPr>
      <w:rFonts w:ascii="Tahoma" w:hAnsi="Tahoma" w:cs="Tahoma"/>
      <w:sz w:val="16"/>
      <w:szCs w:val="16"/>
      <w:lang w:eastAsia="ar-SA"/>
    </w:rPr>
  </w:style>
  <w:style w:type="paragraph" w:styleId="En-ttedetabledesmatires">
    <w:name w:val="TOC Heading"/>
    <w:basedOn w:val="Titre1"/>
    <w:next w:val="Normal"/>
    <w:uiPriority w:val="39"/>
    <w:qFormat/>
    <w:rsid w:val="005A1A5D"/>
    <w:pPr>
      <w:keepLines/>
      <w:widowControl/>
      <w:suppressAutoHyphens/>
      <w:kinsoku/>
      <w:spacing w:before="480" w:after="0" w:line="276" w:lineRule="auto"/>
      <w:ind w:right="-26"/>
      <w:outlineLvl w:val="9"/>
    </w:pPr>
    <w:rPr>
      <w:rFonts w:cs="Calibri"/>
      <w:smallCaps/>
      <w:color w:val="365F91"/>
      <w:w w:val="105"/>
      <w:kern w:val="1"/>
      <w:sz w:val="28"/>
      <w:szCs w:val="28"/>
      <w:lang w:eastAsia="ar-SA"/>
    </w:rPr>
  </w:style>
  <w:style w:type="paragraph" w:styleId="TM2">
    <w:name w:val="toc 2"/>
    <w:basedOn w:val="Normal"/>
    <w:next w:val="Normal"/>
    <w:uiPriority w:val="39"/>
    <w:rsid w:val="005A1A5D"/>
    <w:pPr>
      <w:suppressAutoHyphens/>
      <w:ind w:left="240"/>
    </w:pPr>
    <w:rPr>
      <w:rFonts w:cs="Calibri"/>
      <w:sz w:val="22"/>
      <w:lang w:eastAsia="ar-SA"/>
    </w:rPr>
  </w:style>
  <w:style w:type="paragraph" w:styleId="TM3">
    <w:name w:val="toc 3"/>
    <w:basedOn w:val="Normal"/>
    <w:next w:val="Normal"/>
    <w:uiPriority w:val="39"/>
    <w:rsid w:val="005A1A5D"/>
    <w:pPr>
      <w:suppressAutoHyphens/>
      <w:ind w:left="480"/>
    </w:pPr>
    <w:rPr>
      <w:rFonts w:cs="Calibri"/>
      <w:sz w:val="22"/>
      <w:lang w:eastAsia="ar-SA"/>
    </w:rPr>
  </w:style>
  <w:style w:type="paragraph" w:styleId="TM1">
    <w:name w:val="toc 1"/>
    <w:basedOn w:val="Normal"/>
    <w:next w:val="Normal"/>
    <w:uiPriority w:val="39"/>
    <w:rsid w:val="005A1A5D"/>
    <w:pPr>
      <w:suppressAutoHyphens/>
    </w:pPr>
    <w:rPr>
      <w:rFonts w:cs="Calibri"/>
      <w:sz w:val="22"/>
      <w:lang w:eastAsia="ar-SA"/>
    </w:rPr>
  </w:style>
  <w:style w:type="paragraph" w:styleId="Sous-titre">
    <w:name w:val="Subtitle"/>
    <w:basedOn w:val="Normal"/>
    <w:next w:val="Corpsdetexte"/>
    <w:link w:val="Sous-titreCar1"/>
    <w:uiPriority w:val="11"/>
    <w:qFormat/>
    <w:rsid w:val="005A1A5D"/>
    <w:pPr>
      <w:widowControl/>
      <w:numPr>
        <w:numId w:val="1"/>
      </w:numPr>
      <w:suppressAutoHyphens/>
      <w:kinsoku/>
      <w:spacing w:after="200" w:line="276" w:lineRule="auto"/>
    </w:pPr>
    <w:rPr>
      <w:rFonts w:cs="Calibri"/>
      <w:b/>
      <w:iCs/>
      <w:spacing w:val="5"/>
      <w:sz w:val="22"/>
      <w:u w:val="single"/>
      <w:lang w:eastAsia="ar-SA"/>
    </w:rPr>
  </w:style>
  <w:style w:type="character" w:customStyle="1" w:styleId="Sous-titreCar1">
    <w:name w:val="Sous-titre Car1"/>
    <w:link w:val="Sous-titre"/>
    <w:uiPriority w:val="11"/>
    <w:rsid w:val="005A1A5D"/>
    <w:rPr>
      <w:rFonts w:ascii="Arial" w:hAnsi="Arial" w:cs="Calibri"/>
      <w:b/>
      <w:iCs/>
      <w:spacing w:val="5"/>
      <w:sz w:val="22"/>
      <w:szCs w:val="24"/>
      <w:u w:val="single"/>
      <w:lang w:eastAsia="ar-SA"/>
    </w:rPr>
  </w:style>
  <w:style w:type="paragraph" w:styleId="TM4">
    <w:name w:val="toc 4"/>
    <w:basedOn w:val="Rpertoire"/>
    <w:uiPriority w:val="39"/>
    <w:rsid w:val="005A1A5D"/>
    <w:pPr>
      <w:tabs>
        <w:tab w:val="right" w:leader="dot" w:pos="9637"/>
      </w:tabs>
      <w:ind w:left="849"/>
    </w:pPr>
  </w:style>
  <w:style w:type="paragraph" w:styleId="TM7">
    <w:name w:val="toc 7"/>
    <w:basedOn w:val="Rpertoire"/>
    <w:semiHidden/>
    <w:rsid w:val="005A1A5D"/>
    <w:pPr>
      <w:tabs>
        <w:tab w:val="right" w:leader="dot" w:pos="9637"/>
      </w:tabs>
      <w:ind w:left="1698"/>
    </w:pPr>
  </w:style>
  <w:style w:type="paragraph" w:customStyle="1" w:styleId="Tabledesmatiresniveau10">
    <w:name w:val="Table des matières niveau 10"/>
    <w:basedOn w:val="Rpertoire"/>
    <w:rsid w:val="005A1A5D"/>
    <w:pPr>
      <w:tabs>
        <w:tab w:val="right" w:leader="dot" w:pos="9637"/>
      </w:tabs>
      <w:ind w:left="2547"/>
    </w:pPr>
  </w:style>
  <w:style w:type="paragraph" w:customStyle="1" w:styleId="Contenuducadre">
    <w:name w:val="Contenu du cadre"/>
    <w:basedOn w:val="Corpsdetexte"/>
    <w:rsid w:val="005A1A5D"/>
  </w:style>
  <w:style w:type="paragraph" w:customStyle="1" w:styleId="Contenudetableau">
    <w:name w:val="Contenu de tableau"/>
    <w:basedOn w:val="Normal"/>
    <w:rsid w:val="005A1A5D"/>
    <w:pPr>
      <w:suppressLineNumbers/>
      <w:suppressAutoHyphens/>
    </w:pPr>
    <w:rPr>
      <w:rFonts w:cs="Calibri"/>
      <w:sz w:val="22"/>
      <w:lang w:eastAsia="ar-SA"/>
    </w:rPr>
  </w:style>
  <w:style w:type="paragraph" w:customStyle="1" w:styleId="Titredetableau">
    <w:name w:val="Titre de tableau"/>
    <w:basedOn w:val="Contenudetableau"/>
    <w:rsid w:val="005A1A5D"/>
    <w:pPr>
      <w:jc w:val="center"/>
    </w:pPr>
    <w:rPr>
      <w:b/>
      <w:bCs/>
    </w:rPr>
  </w:style>
  <w:style w:type="paragraph" w:customStyle="1" w:styleId="Illustration">
    <w:name w:val="Illustration"/>
    <w:basedOn w:val="Lgende1"/>
    <w:rsid w:val="005A1A5D"/>
  </w:style>
  <w:style w:type="paragraph" w:customStyle="1" w:styleId="default">
    <w:name w:val="default"/>
    <w:basedOn w:val="Normal"/>
    <w:rsid w:val="005A1A5D"/>
    <w:pPr>
      <w:widowControl/>
      <w:kinsoku/>
    </w:pPr>
    <w:rPr>
      <w:rFonts w:eastAsia="Calibri"/>
    </w:rPr>
  </w:style>
  <w:style w:type="paragraph" w:customStyle="1" w:styleId="standard">
    <w:name w:val="standard"/>
    <w:basedOn w:val="Normal"/>
    <w:rsid w:val="005A1A5D"/>
    <w:pPr>
      <w:widowControl/>
      <w:kinsoku/>
    </w:pPr>
    <w:rPr>
      <w:rFonts w:eastAsia="Calibri"/>
    </w:rPr>
  </w:style>
  <w:style w:type="table" w:styleId="Grilledutableau">
    <w:name w:val="Table Grid"/>
    <w:basedOn w:val="TableauNormal"/>
    <w:rsid w:val="005A1A5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itation">
    <w:name w:val="Quote"/>
    <w:basedOn w:val="Normal"/>
    <w:link w:val="CitationCar"/>
    <w:qFormat/>
    <w:rsid w:val="005A1A5D"/>
    <w:pPr>
      <w:suppressAutoHyphens/>
      <w:kinsoku/>
    </w:pPr>
    <w:rPr>
      <w:rFonts w:eastAsia="WenQuanYi Micro Hei" w:cs="Lohit Hindi"/>
      <w:kern w:val="1"/>
      <w:lang w:eastAsia="hi-IN" w:bidi="hi-IN"/>
    </w:rPr>
  </w:style>
  <w:style w:type="character" w:customStyle="1" w:styleId="CitationCar">
    <w:name w:val="Citation Car"/>
    <w:link w:val="Citation"/>
    <w:rsid w:val="005A1A5D"/>
    <w:rPr>
      <w:rFonts w:eastAsia="WenQuanYi Micro Hei" w:cs="Lohit Hindi"/>
      <w:kern w:val="1"/>
      <w:szCs w:val="24"/>
      <w:lang w:eastAsia="hi-IN" w:bidi="hi-IN"/>
    </w:rPr>
  </w:style>
  <w:style w:type="character" w:styleId="Accentuation">
    <w:name w:val="Emphasis"/>
    <w:uiPriority w:val="20"/>
    <w:qFormat/>
    <w:rsid w:val="005A1A5D"/>
    <w:rPr>
      <w:i/>
      <w:iCs/>
    </w:rPr>
  </w:style>
  <w:style w:type="character" w:customStyle="1" w:styleId="Rfrenceple">
    <w:name w:val="Référence pâle"/>
    <w:aliases w:val="Question N1"/>
    <w:uiPriority w:val="31"/>
    <w:qFormat/>
    <w:rsid w:val="005A1A5D"/>
    <w:rPr>
      <w:rFonts w:ascii="Arial" w:hAnsi="Arial"/>
      <w:b/>
      <w:smallCaps/>
      <w:color w:val="auto"/>
      <w:sz w:val="24"/>
      <w:u w:val="single"/>
    </w:rPr>
  </w:style>
  <w:style w:type="paragraph" w:customStyle="1" w:styleId="para">
    <w:name w:val="para"/>
    <w:basedOn w:val="Normal"/>
    <w:rsid w:val="0062251C"/>
    <w:pPr>
      <w:widowControl/>
      <w:kinsoku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gras">
    <w:name w:val="gras"/>
    <w:basedOn w:val="Policepardfaut"/>
    <w:rsid w:val="0062251C"/>
  </w:style>
  <w:style w:type="paragraph" w:styleId="Textebrut">
    <w:name w:val="Plain Text"/>
    <w:basedOn w:val="Normal"/>
    <w:link w:val="TextebrutCar"/>
    <w:uiPriority w:val="99"/>
    <w:unhideWhenUsed/>
    <w:rsid w:val="00213F09"/>
    <w:pPr>
      <w:widowControl/>
      <w:kinsoku/>
      <w:spacing w:line="240" w:lineRule="auto"/>
      <w:jc w:val="left"/>
    </w:pPr>
    <w:rPr>
      <w:rFonts w:ascii="Consolas" w:eastAsia="Calibri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13F09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3096">
          <w:marLeft w:val="75"/>
          <w:marRight w:val="75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  <w:div w:id="12692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4625">
          <w:marLeft w:val="75"/>
          <w:marRight w:val="75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  <w:div w:id="1656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tion@ligue94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mailto:formation@ligue94.com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cp:lastModifiedBy>Damien LUCAS</cp:lastModifiedBy>
  <cp:revision>5</cp:revision>
  <cp:lastPrinted>2019-07-02T13:51:00Z</cp:lastPrinted>
  <dcterms:created xsi:type="dcterms:W3CDTF">2021-06-29T07:46:00Z</dcterms:created>
  <dcterms:modified xsi:type="dcterms:W3CDTF">2021-06-30T14:51:00Z</dcterms:modified>
</cp:coreProperties>
</file>